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20" w:rsidRPr="006D1F67" w:rsidRDefault="007C6920" w:rsidP="00BB62A6">
      <w:pPr>
        <w:pStyle w:val="a1"/>
        <w:keepNext w:val="0"/>
        <w:spacing w:before="0" w:after="0"/>
        <w:ind w:firstLine="5387"/>
        <w:rPr>
          <w:rFonts w:ascii="Times New Roman" w:hAnsi="Times New Roman" w:cs="Times New Roman"/>
        </w:rPr>
      </w:pPr>
      <w:r w:rsidRPr="006D1F67">
        <w:rPr>
          <w:rFonts w:ascii="Times New Roman" w:hAnsi="Times New Roman" w:cs="Times New Roman"/>
        </w:rPr>
        <w:t>ПРИНЯТ</w:t>
      </w:r>
    </w:p>
    <w:p w:rsidR="007C6920" w:rsidRDefault="007C6920" w:rsidP="00BB62A6">
      <w:pPr>
        <w:pStyle w:val="12"/>
        <w:ind w:left="0" w:right="0" w:firstLine="5387"/>
      </w:pPr>
      <w:r>
        <w:t xml:space="preserve">решением Совета Хоперского </w:t>
      </w:r>
    </w:p>
    <w:p w:rsidR="007C6920" w:rsidRDefault="007C6920" w:rsidP="00BB62A6">
      <w:pPr>
        <w:pStyle w:val="12"/>
        <w:ind w:left="0" w:right="0" w:firstLine="5387"/>
      </w:pPr>
      <w:r>
        <w:t>сельского поселения Тихорецкого</w:t>
      </w:r>
    </w:p>
    <w:p w:rsidR="007C6920" w:rsidRDefault="007C6920" w:rsidP="00530C4A">
      <w:pPr>
        <w:pStyle w:val="12"/>
        <w:ind w:left="0" w:right="0" w:firstLine="5387"/>
      </w:pPr>
      <w:r>
        <w:t>района от 25 июня 2015 года № 53</w:t>
      </w:r>
    </w:p>
    <w:p w:rsidR="007C6920" w:rsidRDefault="007C6920" w:rsidP="0081350A">
      <w:pPr>
        <w:tabs>
          <w:tab w:val="left" w:pos="-18230"/>
        </w:tabs>
        <w:ind w:left="4900" w:right="-22"/>
        <w:jc w:val="both"/>
        <w:rPr>
          <w:sz w:val="28"/>
        </w:rPr>
      </w:pPr>
    </w:p>
    <w:p w:rsidR="007C6920" w:rsidRDefault="007C6920" w:rsidP="0081350A">
      <w:pPr>
        <w:tabs>
          <w:tab w:val="left" w:pos="-18230"/>
        </w:tabs>
        <w:ind w:left="4900" w:right="-22"/>
        <w:jc w:val="both"/>
        <w:rPr>
          <w:sz w:val="28"/>
        </w:rPr>
      </w:pPr>
    </w:p>
    <w:p w:rsidR="007C6920" w:rsidRDefault="007C6920" w:rsidP="0081350A">
      <w:pPr>
        <w:tabs>
          <w:tab w:val="left" w:pos="-18230"/>
        </w:tabs>
        <w:ind w:left="4900" w:right="-22"/>
        <w:jc w:val="both"/>
        <w:rPr>
          <w:sz w:val="28"/>
        </w:rPr>
      </w:pPr>
    </w:p>
    <w:p w:rsidR="007C6920" w:rsidRDefault="007C6920" w:rsidP="0081350A">
      <w:pPr>
        <w:tabs>
          <w:tab w:val="left" w:pos="-18230"/>
        </w:tabs>
        <w:ind w:left="4900" w:right="-22"/>
        <w:jc w:val="both"/>
        <w:rPr>
          <w:sz w:val="28"/>
        </w:rPr>
      </w:pPr>
    </w:p>
    <w:p w:rsidR="007C6920" w:rsidRDefault="007C6920" w:rsidP="0081350A">
      <w:pPr>
        <w:tabs>
          <w:tab w:val="left" w:pos="-18230"/>
        </w:tabs>
        <w:ind w:left="4900" w:right="-22"/>
        <w:jc w:val="both"/>
        <w:rPr>
          <w:sz w:val="28"/>
        </w:rPr>
      </w:pPr>
    </w:p>
    <w:p w:rsidR="007C6920" w:rsidRDefault="007C6920" w:rsidP="0081350A">
      <w:pPr>
        <w:tabs>
          <w:tab w:val="left" w:pos="-18230"/>
        </w:tabs>
        <w:ind w:left="4900" w:right="-22"/>
        <w:jc w:val="both"/>
        <w:rPr>
          <w:sz w:val="28"/>
        </w:rPr>
      </w:pPr>
    </w:p>
    <w:p w:rsidR="007C6920" w:rsidRDefault="007C6920" w:rsidP="0081350A">
      <w:pPr>
        <w:tabs>
          <w:tab w:val="left" w:pos="142"/>
        </w:tabs>
        <w:rPr>
          <w:sz w:val="28"/>
        </w:rPr>
      </w:pPr>
    </w:p>
    <w:p w:rsidR="007C6920" w:rsidRDefault="007C6920" w:rsidP="0081350A">
      <w:pPr>
        <w:tabs>
          <w:tab w:val="left" w:pos="142"/>
        </w:tabs>
        <w:rPr>
          <w:sz w:val="28"/>
        </w:rPr>
      </w:pPr>
    </w:p>
    <w:p w:rsidR="007C6920" w:rsidRPr="00F82F1D" w:rsidRDefault="007C6920" w:rsidP="0081350A">
      <w:pPr>
        <w:pStyle w:val="Heading6"/>
        <w:keepNext w:val="0"/>
        <w:rPr>
          <w:sz w:val="32"/>
          <w:szCs w:val="32"/>
        </w:rPr>
      </w:pPr>
      <w:r w:rsidRPr="00F82F1D">
        <w:rPr>
          <w:sz w:val="32"/>
          <w:szCs w:val="32"/>
        </w:rPr>
        <w:t>У С Т А В</w:t>
      </w:r>
    </w:p>
    <w:p w:rsidR="007C6920" w:rsidRPr="00992229" w:rsidRDefault="007C6920" w:rsidP="00992229">
      <w:pPr>
        <w:tabs>
          <w:tab w:val="left" w:pos="142"/>
        </w:tabs>
        <w:rPr>
          <w:sz w:val="32"/>
          <w:szCs w:val="32"/>
        </w:rPr>
      </w:pPr>
    </w:p>
    <w:p w:rsidR="007C6920" w:rsidRPr="00F82F1D" w:rsidRDefault="007C6920" w:rsidP="0081350A">
      <w:pPr>
        <w:tabs>
          <w:tab w:val="left" w:pos="-1276"/>
        </w:tabs>
        <w:jc w:val="center"/>
        <w:rPr>
          <w:b/>
          <w:sz w:val="32"/>
          <w:szCs w:val="32"/>
        </w:rPr>
      </w:pPr>
      <w:r>
        <w:rPr>
          <w:b/>
          <w:sz w:val="32"/>
          <w:szCs w:val="32"/>
        </w:rPr>
        <w:t>Хоперского</w:t>
      </w:r>
      <w:r w:rsidRPr="00F82F1D">
        <w:rPr>
          <w:b/>
          <w:sz w:val="32"/>
          <w:szCs w:val="32"/>
        </w:rPr>
        <w:t xml:space="preserve"> сельского поселения</w:t>
      </w:r>
    </w:p>
    <w:p w:rsidR="007C6920" w:rsidRPr="00F82F1D" w:rsidRDefault="007C6920" w:rsidP="0081350A">
      <w:pPr>
        <w:tabs>
          <w:tab w:val="left" w:pos="-1276"/>
        </w:tabs>
        <w:jc w:val="center"/>
        <w:rPr>
          <w:b/>
          <w:sz w:val="32"/>
          <w:szCs w:val="32"/>
        </w:rPr>
      </w:pPr>
      <w:r w:rsidRPr="00F82F1D">
        <w:rPr>
          <w:b/>
          <w:sz w:val="32"/>
          <w:szCs w:val="32"/>
        </w:rPr>
        <w:t>Тихорецкого района</w:t>
      </w: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Default="007C6920" w:rsidP="0069613F">
      <w:pPr>
        <w:tabs>
          <w:tab w:val="left" w:pos="142"/>
        </w:tabs>
        <w:rPr>
          <w:b/>
          <w:sz w:val="28"/>
        </w:rPr>
      </w:pPr>
    </w:p>
    <w:p w:rsidR="007C6920" w:rsidRPr="0069613F" w:rsidRDefault="007C6920" w:rsidP="0069613F">
      <w:pPr>
        <w:tabs>
          <w:tab w:val="left" w:pos="142"/>
        </w:tabs>
        <w:jc w:val="center"/>
        <w:rPr>
          <w:sz w:val="28"/>
        </w:rPr>
      </w:pPr>
      <w:r w:rsidRPr="0069613F">
        <w:rPr>
          <w:sz w:val="28"/>
        </w:rPr>
        <w:t>с</w:t>
      </w:r>
      <w:r>
        <w:rPr>
          <w:sz w:val="28"/>
        </w:rPr>
        <w:t>т</w:t>
      </w:r>
      <w:r w:rsidRPr="0069613F">
        <w:rPr>
          <w:sz w:val="28"/>
        </w:rPr>
        <w:t>.</w:t>
      </w:r>
      <w:r>
        <w:rPr>
          <w:sz w:val="28"/>
        </w:rPr>
        <w:t>Хоперская</w:t>
      </w:r>
    </w:p>
    <w:p w:rsidR="007C6920" w:rsidRDefault="007C6920" w:rsidP="0069613F">
      <w:pPr>
        <w:tabs>
          <w:tab w:val="left" w:pos="142"/>
        </w:tabs>
        <w:jc w:val="center"/>
        <w:rPr>
          <w:sz w:val="28"/>
        </w:rPr>
      </w:pPr>
      <w:r w:rsidRPr="0069613F">
        <w:rPr>
          <w:sz w:val="28"/>
        </w:rPr>
        <w:t>2015 год</w:t>
      </w:r>
    </w:p>
    <w:p w:rsidR="007C6920" w:rsidRPr="0069613F" w:rsidRDefault="007C6920" w:rsidP="0069613F">
      <w:pPr>
        <w:tabs>
          <w:tab w:val="left" w:pos="142"/>
        </w:tabs>
        <w:jc w:val="center"/>
        <w:rPr>
          <w:sz w:val="28"/>
        </w:rPr>
      </w:pPr>
    </w:p>
    <w:p w:rsidR="007C6920" w:rsidRDefault="007C6920" w:rsidP="0081350A">
      <w:pPr>
        <w:tabs>
          <w:tab w:val="left" w:pos="142"/>
        </w:tabs>
        <w:jc w:val="center"/>
        <w:rPr>
          <w:b/>
          <w:sz w:val="28"/>
        </w:rPr>
      </w:pPr>
      <w:r>
        <w:rPr>
          <w:b/>
          <w:sz w:val="28"/>
        </w:rPr>
        <w:t>СОДЕРЖАНИЕ</w:t>
      </w:r>
    </w:p>
    <w:p w:rsidR="007C6920" w:rsidRDefault="007C6920"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7C6920" w:rsidTr="0067306C">
        <w:tc>
          <w:tcPr>
            <w:tcW w:w="9214" w:type="dxa"/>
          </w:tcPr>
          <w:p w:rsidR="007C6920" w:rsidRDefault="007C6920" w:rsidP="0081350A">
            <w:pPr>
              <w:tabs>
                <w:tab w:val="left" w:pos="-1276"/>
              </w:tabs>
              <w:snapToGrid w:val="0"/>
              <w:rPr>
                <w:sz w:val="28"/>
              </w:rPr>
            </w:pPr>
            <w:r>
              <w:rPr>
                <w:sz w:val="28"/>
              </w:rPr>
              <w:t xml:space="preserve">Устав </w:t>
            </w:r>
            <w:r w:rsidRPr="00522C8B">
              <w:rPr>
                <w:sz w:val="28"/>
              </w:rPr>
              <w:t xml:space="preserve">Хоперского </w:t>
            </w:r>
            <w:r>
              <w:rPr>
                <w:sz w:val="28"/>
              </w:rPr>
              <w:t xml:space="preserve">сельского поселения </w:t>
            </w:r>
          </w:p>
          <w:p w:rsidR="007C6920" w:rsidRDefault="007C6920" w:rsidP="0081350A">
            <w:pPr>
              <w:tabs>
                <w:tab w:val="left" w:pos="142"/>
              </w:tabs>
              <w:snapToGrid w:val="0"/>
              <w:rPr>
                <w:sz w:val="28"/>
              </w:rPr>
            </w:pPr>
            <w:r>
              <w:rPr>
                <w:sz w:val="28"/>
              </w:rPr>
              <w:t>Тихорецкого района (преамбула)                                                             стр. 3</w:t>
            </w:r>
          </w:p>
          <w:p w:rsidR="007C6920" w:rsidRDefault="007C6920" w:rsidP="0081350A">
            <w:pPr>
              <w:pStyle w:val="21"/>
              <w:tabs>
                <w:tab w:val="left" w:pos="142"/>
              </w:tabs>
              <w:jc w:val="left"/>
            </w:pPr>
          </w:p>
        </w:tc>
        <w:tc>
          <w:tcPr>
            <w:tcW w:w="20" w:type="dxa"/>
          </w:tcPr>
          <w:p w:rsidR="007C6920" w:rsidRDefault="007C6920" w:rsidP="0081350A">
            <w:pPr>
              <w:snapToGrid w:val="0"/>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Глава 1.Общие положения                                                                        стр. 3</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Глава 2.Вопросы местного значения сельского поселения                   стр. 5</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7C6920" w:rsidRDefault="007C6920" w:rsidP="0081350A">
            <w:pPr>
              <w:tabs>
                <w:tab w:val="left" w:pos="142"/>
              </w:tabs>
              <w:ind w:right="-108" w:firstLine="32"/>
              <w:rPr>
                <w:sz w:val="28"/>
              </w:rPr>
            </w:pPr>
            <w:r>
              <w:rPr>
                <w:sz w:val="28"/>
              </w:rPr>
              <w:t xml:space="preserve">местного самоуправления и участия населения </w:t>
            </w:r>
          </w:p>
          <w:p w:rsidR="007C6920" w:rsidRDefault="007C6920" w:rsidP="0081350A">
            <w:pPr>
              <w:tabs>
                <w:tab w:val="left" w:pos="142"/>
              </w:tabs>
              <w:ind w:right="-108" w:firstLine="32"/>
              <w:rPr>
                <w:sz w:val="28"/>
              </w:rPr>
            </w:pPr>
            <w:r>
              <w:rPr>
                <w:sz w:val="28"/>
              </w:rPr>
              <w:t xml:space="preserve">сельского поселения в осуществлении местного </w:t>
            </w:r>
          </w:p>
          <w:p w:rsidR="007C6920" w:rsidRDefault="007C6920" w:rsidP="0081350A">
            <w:pPr>
              <w:tabs>
                <w:tab w:val="left" w:pos="142"/>
              </w:tabs>
              <w:rPr>
                <w:sz w:val="28"/>
              </w:rPr>
            </w:pPr>
            <w:r>
              <w:rPr>
                <w:sz w:val="28"/>
              </w:rPr>
              <w:t>самоуправления                                                                                        стр. 12</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 xml:space="preserve">Глава 4.Органы местного самоуправления и должностные лица </w:t>
            </w:r>
          </w:p>
          <w:p w:rsidR="007C6920" w:rsidRDefault="007C6920" w:rsidP="0081350A">
            <w:pPr>
              <w:tabs>
                <w:tab w:val="left" w:pos="142"/>
              </w:tabs>
              <w:ind w:right="-108" w:firstLine="32"/>
              <w:rPr>
                <w:sz w:val="28"/>
              </w:rPr>
            </w:pPr>
            <w:r>
              <w:rPr>
                <w:sz w:val="28"/>
              </w:rPr>
              <w:t>местного самоуправления                                                                       стр. 26</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Глава 5.Муниципальная служба                                                             стр. 50</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Глава 6.Муниципальные правовые акты                                               стр. 53</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Глава 7.Экономическая основа местного самоуправления                  стр. 59</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 xml:space="preserve">Глава 8.Ответственность органов местного самоуправления и </w:t>
            </w:r>
          </w:p>
          <w:p w:rsidR="007C6920" w:rsidRDefault="007C6920" w:rsidP="0081350A">
            <w:pPr>
              <w:tabs>
                <w:tab w:val="left" w:pos="142"/>
              </w:tabs>
              <w:rPr>
                <w:sz w:val="28"/>
              </w:rPr>
            </w:pPr>
            <w:r>
              <w:rPr>
                <w:sz w:val="28"/>
              </w:rPr>
              <w:t>должностных лиц местного самоуправления поселения                    стр. 68</w:t>
            </w:r>
          </w:p>
          <w:p w:rsidR="007C6920" w:rsidRDefault="007C6920" w:rsidP="0081350A">
            <w:pPr>
              <w:tabs>
                <w:tab w:val="left" w:pos="142"/>
              </w:tabs>
              <w:rPr>
                <w:sz w:val="28"/>
              </w:rPr>
            </w:pPr>
          </w:p>
        </w:tc>
      </w:tr>
      <w:tr w:rsidR="007C6920" w:rsidTr="0067306C">
        <w:trPr>
          <w:gridAfter w:val="1"/>
          <w:wAfter w:w="20" w:type="dxa"/>
        </w:trPr>
        <w:tc>
          <w:tcPr>
            <w:tcW w:w="9214" w:type="dxa"/>
          </w:tcPr>
          <w:p w:rsidR="007C6920" w:rsidRDefault="007C6920" w:rsidP="0081350A">
            <w:pPr>
              <w:tabs>
                <w:tab w:val="left" w:pos="142"/>
              </w:tabs>
              <w:snapToGrid w:val="0"/>
              <w:rPr>
                <w:sz w:val="28"/>
              </w:rPr>
            </w:pPr>
            <w:r>
              <w:rPr>
                <w:sz w:val="28"/>
              </w:rPr>
              <w:t>Глава 9.Заключительные положения                                                      стр. 71</w:t>
            </w:r>
          </w:p>
          <w:p w:rsidR="007C6920" w:rsidRDefault="007C6920" w:rsidP="0081350A">
            <w:pPr>
              <w:tabs>
                <w:tab w:val="left" w:pos="142"/>
              </w:tabs>
              <w:rPr>
                <w:sz w:val="28"/>
              </w:rPr>
            </w:pPr>
          </w:p>
        </w:tc>
      </w:tr>
    </w:tbl>
    <w:p w:rsidR="007C6920" w:rsidRDefault="007C6920" w:rsidP="0081350A"/>
    <w:p w:rsidR="007C6920" w:rsidRDefault="007C6920" w:rsidP="0081350A"/>
    <w:p w:rsidR="007C6920" w:rsidRDefault="007C6920" w:rsidP="0081350A"/>
    <w:p w:rsidR="007C6920" w:rsidRDefault="007C6920" w:rsidP="0081350A"/>
    <w:p w:rsidR="007C6920" w:rsidRDefault="007C6920" w:rsidP="0081350A"/>
    <w:p w:rsidR="007C6920" w:rsidRDefault="007C6920" w:rsidP="0081350A"/>
    <w:p w:rsidR="007C6920" w:rsidRDefault="007C6920" w:rsidP="0081350A"/>
    <w:p w:rsidR="007C6920" w:rsidRDefault="007C6920" w:rsidP="0081350A"/>
    <w:p w:rsidR="007C6920" w:rsidRDefault="007C6920" w:rsidP="0081350A"/>
    <w:p w:rsidR="007C6920" w:rsidRPr="00992229" w:rsidRDefault="007C6920" w:rsidP="0081350A"/>
    <w:p w:rsidR="007C6920" w:rsidRPr="00992229" w:rsidRDefault="007C6920" w:rsidP="00992229">
      <w:pPr>
        <w:pStyle w:val="Heading5"/>
        <w:keepNext w:val="0"/>
        <w:ind w:firstLine="0"/>
        <w:jc w:val="left"/>
        <w:rPr>
          <w:b w:val="0"/>
          <w:sz w:val="24"/>
        </w:rPr>
      </w:pPr>
    </w:p>
    <w:p w:rsidR="007C6920" w:rsidRPr="00992229" w:rsidRDefault="007C6920" w:rsidP="0081350A"/>
    <w:p w:rsidR="007C6920" w:rsidRPr="00992229" w:rsidRDefault="007C6920" w:rsidP="00992229">
      <w:pPr>
        <w:pStyle w:val="Heading5"/>
        <w:keepNext w:val="0"/>
        <w:ind w:firstLine="0"/>
        <w:jc w:val="left"/>
        <w:rPr>
          <w:b w:val="0"/>
          <w:sz w:val="24"/>
        </w:rPr>
      </w:pPr>
    </w:p>
    <w:p w:rsidR="007C6920" w:rsidRDefault="007C6920" w:rsidP="0081350A"/>
    <w:p w:rsidR="007C6920" w:rsidRDefault="007C6920" w:rsidP="0081350A"/>
    <w:p w:rsidR="007C6920" w:rsidRPr="00120CDE" w:rsidRDefault="007C6920" w:rsidP="0081350A"/>
    <w:p w:rsidR="007C6920" w:rsidRDefault="007C6920" w:rsidP="0081350A"/>
    <w:p w:rsidR="007C6920" w:rsidRDefault="007C6920" w:rsidP="0081350A"/>
    <w:p w:rsidR="007C6920" w:rsidRDefault="007C6920" w:rsidP="0081350A"/>
    <w:p w:rsidR="007C6920" w:rsidRDefault="007C6920" w:rsidP="0081350A"/>
    <w:p w:rsidR="007C6920" w:rsidRDefault="007C6920" w:rsidP="0081350A">
      <w:pPr>
        <w:tabs>
          <w:tab w:val="left" w:pos="-1276"/>
        </w:tabs>
        <w:ind w:firstLine="851"/>
        <w:jc w:val="both"/>
        <w:rPr>
          <w:sz w:val="28"/>
        </w:rPr>
      </w:pPr>
      <w:r>
        <w:rPr>
          <w:sz w:val="28"/>
        </w:rPr>
        <w:t xml:space="preserve">Настоящий устав Хоперского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Хоперского сельского поселения Тихорецкого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522C8B">
        <w:rPr>
          <w:sz w:val="28"/>
        </w:rPr>
        <w:t>Хоперского</w:t>
      </w:r>
      <w:r>
        <w:rPr>
          <w:b/>
          <w:sz w:val="28"/>
        </w:rPr>
        <w:t xml:space="preserve"> </w:t>
      </w:r>
      <w:r>
        <w:rPr>
          <w:sz w:val="28"/>
        </w:rPr>
        <w:t>сельского поселения Тихорецкого района.</w:t>
      </w:r>
    </w:p>
    <w:p w:rsidR="007C6920" w:rsidRDefault="007C6920"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Pr>
          <w:sz w:val="28"/>
        </w:rPr>
        <w:t xml:space="preserve">Хоперского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Хоперского сельского поселения </w:t>
      </w:r>
      <w:r w:rsidRPr="00BB62A6">
        <w:rPr>
          <w:sz w:val="28"/>
        </w:rPr>
        <w:t>Тихорецкого</w:t>
      </w:r>
      <w:r>
        <w:rPr>
          <w:sz w:val="28"/>
        </w:rPr>
        <w:t xml:space="preserve"> района. </w:t>
      </w:r>
    </w:p>
    <w:p w:rsidR="007C6920" w:rsidRDefault="007C6920" w:rsidP="00992229">
      <w:pPr>
        <w:tabs>
          <w:tab w:val="left" w:pos="142"/>
        </w:tabs>
        <w:jc w:val="both"/>
        <w:rPr>
          <w:sz w:val="28"/>
        </w:rPr>
      </w:pPr>
    </w:p>
    <w:p w:rsidR="007C6920" w:rsidRDefault="007C6920" w:rsidP="00B406E2">
      <w:pPr>
        <w:pStyle w:val="Heading4"/>
        <w:keepNext w:val="0"/>
        <w:tabs>
          <w:tab w:val="clear" w:pos="864"/>
          <w:tab w:val="left" w:pos="0"/>
        </w:tabs>
        <w:ind w:left="0"/>
      </w:pPr>
      <w:r>
        <w:t>ГЛАВА 1. ОБЩИЕ ПОЛОЖЕНИЯ</w:t>
      </w:r>
    </w:p>
    <w:p w:rsidR="007C6920" w:rsidRDefault="007C6920" w:rsidP="00992229">
      <w:pPr>
        <w:tabs>
          <w:tab w:val="left" w:pos="142"/>
        </w:tabs>
        <w:rPr>
          <w:sz w:val="28"/>
        </w:rPr>
      </w:pPr>
    </w:p>
    <w:p w:rsidR="007C6920" w:rsidRDefault="007C6920" w:rsidP="0081350A">
      <w:pPr>
        <w:tabs>
          <w:tab w:val="left" w:pos="142"/>
        </w:tabs>
        <w:ind w:firstLine="851"/>
        <w:rPr>
          <w:b/>
          <w:sz w:val="28"/>
        </w:rPr>
      </w:pPr>
      <w:r>
        <w:rPr>
          <w:b/>
          <w:sz w:val="28"/>
        </w:rPr>
        <w:t>Статья 1. Основные термины и понятия</w:t>
      </w:r>
    </w:p>
    <w:p w:rsidR="007C6920" w:rsidRDefault="007C6920" w:rsidP="0081350A">
      <w:pPr>
        <w:pStyle w:val="WW-3"/>
        <w:rPr>
          <w:b w:val="0"/>
          <w:i w:val="0"/>
        </w:rPr>
      </w:pPr>
      <w:r>
        <w:rPr>
          <w:b w:val="0"/>
          <w:i w:val="0"/>
        </w:rPr>
        <w:t>Наименования «муниципальное образование Хоперское сельское поселение в составе муниципального образования Тихорецкий район» и               «Хоперское сельское поселение Тихорецкого района» равнозначны (далее по  тексту - поселение).</w:t>
      </w:r>
    </w:p>
    <w:p w:rsidR="007C6920" w:rsidRDefault="007C6920" w:rsidP="0081350A">
      <w:pPr>
        <w:pStyle w:val="WW-2"/>
        <w:tabs>
          <w:tab w:val="left" w:pos="-1276"/>
        </w:tabs>
      </w:pPr>
      <w:r>
        <w:t xml:space="preserve">Представительный орган муниципального образования - Совет Хоперского сельского поселения Тихорецкого района (далее по тексту - Совет). </w:t>
      </w:r>
    </w:p>
    <w:p w:rsidR="007C6920" w:rsidRDefault="007C6920" w:rsidP="0081350A">
      <w:pPr>
        <w:tabs>
          <w:tab w:val="left" w:pos="-1276"/>
        </w:tabs>
        <w:ind w:firstLine="851"/>
        <w:jc w:val="both"/>
        <w:rPr>
          <w:sz w:val="28"/>
        </w:rPr>
      </w:pPr>
      <w:r>
        <w:rPr>
          <w:sz w:val="28"/>
        </w:rPr>
        <w:t>Глава муниципального образования - глава Хоперского</w:t>
      </w:r>
      <w:r>
        <w:rPr>
          <w:b/>
          <w:i/>
          <w:sz w:val="28"/>
        </w:rPr>
        <w:t xml:space="preserve"> </w:t>
      </w:r>
      <w:r>
        <w:rPr>
          <w:sz w:val="28"/>
        </w:rPr>
        <w:t>сельского поселения Тихорецкого района (далее по тексту - глава поселения).</w:t>
      </w:r>
    </w:p>
    <w:p w:rsidR="007C6920" w:rsidRDefault="007C6920"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Хоперского</w:t>
      </w:r>
      <w:r>
        <w:rPr>
          <w:b/>
          <w:i/>
          <w:sz w:val="28"/>
        </w:rPr>
        <w:t xml:space="preserve"> </w:t>
      </w:r>
      <w:r>
        <w:rPr>
          <w:sz w:val="28"/>
        </w:rPr>
        <w:t>сельского поселения Тихорецкий района (далее по тексту - администрация).</w:t>
      </w:r>
    </w:p>
    <w:p w:rsidR="007C6920" w:rsidRDefault="007C6920"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7C6920" w:rsidRDefault="007C6920" w:rsidP="00992229">
      <w:pPr>
        <w:pStyle w:val="Heading2"/>
        <w:keepNext w:val="0"/>
        <w:tabs>
          <w:tab w:val="left" w:pos="851"/>
        </w:tabs>
        <w:spacing w:before="0" w:after="0"/>
        <w:rPr>
          <w:rFonts w:ascii="Times New Roman" w:hAnsi="Times New Roman"/>
          <w:i w:val="0"/>
        </w:rPr>
      </w:pPr>
    </w:p>
    <w:p w:rsidR="007C6920" w:rsidRDefault="007C6920"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7C6920" w:rsidRDefault="007C6920" w:rsidP="0081350A">
      <w:pPr>
        <w:pStyle w:val="BodyTextIndent"/>
        <w:tabs>
          <w:tab w:val="left" w:pos="142"/>
          <w:tab w:val="left" w:pos="280"/>
        </w:tabs>
        <w:spacing w:after="0" w:line="100" w:lineRule="atLeast"/>
        <w:ind w:firstLine="851"/>
        <w:jc w:val="both"/>
        <w:rPr>
          <w:sz w:val="28"/>
        </w:rPr>
      </w:pPr>
      <w:r>
        <w:rPr>
          <w:sz w:val="28"/>
        </w:rPr>
        <w:t xml:space="preserve">Хоперское сельское поселение наделено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w:t>
      </w:r>
      <w:r w:rsidRPr="00BB62A6">
        <w:rPr>
          <w:sz w:val="28"/>
        </w:rPr>
        <w:t>– городского</w:t>
      </w:r>
      <w:r>
        <w:rPr>
          <w:b/>
          <w:sz w:val="28"/>
        </w:rPr>
        <w:t xml:space="preserve"> </w:t>
      </w:r>
      <w:r>
        <w:rPr>
          <w:sz w:val="28"/>
        </w:rPr>
        <w:t xml:space="preserve">и сельских поселений - и установлении их границ» статусом сельского поселения, </w:t>
      </w:r>
      <w:r w:rsidRPr="00A2153E">
        <w:rPr>
          <w:sz w:val="28"/>
        </w:rPr>
        <w:t>входящего</w:t>
      </w:r>
      <w:r>
        <w:rPr>
          <w:sz w:val="28"/>
        </w:rPr>
        <w:t xml:space="preserve"> в состав территории Тихорецкого района.</w:t>
      </w:r>
    </w:p>
    <w:p w:rsidR="007C6920" w:rsidRDefault="007C6920" w:rsidP="0081350A">
      <w:pPr>
        <w:pStyle w:val="ConsNormal"/>
        <w:tabs>
          <w:tab w:val="left" w:pos="142"/>
        </w:tabs>
        <w:ind w:firstLine="851"/>
        <w:jc w:val="both"/>
        <w:rPr>
          <w:rFonts w:ascii="Times New Roman" w:hAnsi="Times New Roman"/>
          <w:sz w:val="28"/>
        </w:rPr>
      </w:pPr>
    </w:p>
    <w:p w:rsidR="007C6920" w:rsidRDefault="007C692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7C6920" w:rsidRDefault="007C6920" w:rsidP="0081350A">
      <w:pPr>
        <w:tabs>
          <w:tab w:val="left" w:pos="142"/>
        </w:tabs>
        <w:ind w:firstLine="851"/>
        <w:jc w:val="both"/>
        <w:rPr>
          <w:sz w:val="28"/>
        </w:rPr>
      </w:pPr>
      <w:r>
        <w:rPr>
          <w:sz w:val="28"/>
        </w:rPr>
        <w:t xml:space="preserve">1. Местное самоуправление в поселении осуществляется в границах поселения, установленных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w:t>
      </w:r>
      <w:r w:rsidRPr="00BB62A6">
        <w:rPr>
          <w:sz w:val="28"/>
        </w:rPr>
        <w:t>городского</w:t>
      </w:r>
      <w:r>
        <w:rPr>
          <w:sz w:val="28"/>
        </w:rPr>
        <w:t xml:space="preserve"> и сельских поселений - и установлении их границ».</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7C6920" w:rsidRDefault="007C6920"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7C6920" w:rsidRDefault="007C6920" w:rsidP="0069613F">
      <w:pPr>
        <w:pStyle w:val="ConsNormal"/>
        <w:tabs>
          <w:tab w:val="left" w:pos="142"/>
        </w:tabs>
        <w:ind w:firstLine="0"/>
        <w:jc w:val="both"/>
        <w:rPr>
          <w:rFonts w:ascii="Times New Roman" w:hAnsi="Times New Roman"/>
          <w:b/>
          <w:sz w:val="28"/>
        </w:rPr>
      </w:pPr>
    </w:p>
    <w:p w:rsidR="007C6920" w:rsidRDefault="007C6920" w:rsidP="0081350A">
      <w:pPr>
        <w:tabs>
          <w:tab w:val="left" w:pos="142"/>
        </w:tabs>
        <w:ind w:firstLine="851"/>
        <w:rPr>
          <w:b/>
          <w:sz w:val="28"/>
        </w:rPr>
      </w:pPr>
      <w:r>
        <w:rPr>
          <w:b/>
          <w:sz w:val="28"/>
        </w:rPr>
        <w:t xml:space="preserve">Статья 4. Официальные символы поселения </w:t>
      </w:r>
    </w:p>
    <w:p w:rsidR="007C6920" w:rsidRDefault="007C6920"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7C6920" w:rsidRDefault="007C6920"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7C6920" w:rsidRDefault="007C6920" w:rsidP="00992229">
      <w:pPr>
        <w:tabs>
          <w:tab w:val="left" w:pos="142"/>
        </w:tabs>
        <w:jc w:val="both"/>
        <w:rPr>
          <w:sz w:val="28"/>
        </w:rPr>
      </w:pPr>
    </w:p>
    <w:p w:rsidR="007C6920" w:rsidRDefault="007C6920" w:rsidP="0081350A">
      <w:pPr>
        <w:pStyle w:val="a2"/>
        <w:tabs>
          <w:tab w:val="left" w:pos="142"/>
        </w:tabs>
        <w:ind w:firstLine="851"/>
        <w:jc w:val="both"/>
        <w:rPr>
          <w:b/>
          <w:sz w:val="28"/>
        </w:rPr>
      </w:pPr>
      <w:r>
        <w:rPr>
          <w:b/>
          <w:sz w:val="28"/>
        </w:rPr>
        <w:t>Статья 5. Местное самоуправление поселения</w:t>
      </w:r>
    </w:p>
    <w:p w:rsidR="007C6920" w:rsidRDefault="007C6920"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и </w:t>
      </w:r>
      <w:r w:rsidRPr="00AF6898">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C6920" w:rsidRPr="00992229" w:rsidRDefault="007C6920" w:rsidP="00992229">
      <w:pPr>
        <w:pStyle w:val="a2"/>
        <w:tabs>
          <w:tab w:val="left" w:pos="142"/>
        </w:tabs>
        <w:jc w:val="left"/>
        <w:rPr>
          <w:sz w:val="16"/>
          <w:szCs w:val="16"/>
        </w:rPr>
      </w:pPr>
    </w:p>
    <w:p w:rsidR="007C6920" w:rsidRDefault="007C6920"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7C6920" w:rsidRDefault="007C6920"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7C6920" w:rsidRDefault="007C6920" w:rsidP="0069613F">
      <w:pPr>
        <w:tabs>
          <w:tab w:val="left" w:pos="142"/>
        </w:tabs>
        <w:jc w:val="both"/>
        <w:rPr>
          <w:sz w:val="28"/>
        </w:rPr>
      </w:pPr>
    </w:p>
    <w:p w:rsidR="007C6920" w:rsidRDefault="007C6920" w:rsidP="0069613F">
      <w:pPr>
        <w:tabs>
          <w:tab w:val="left" w:pos="142"/>
        </w:tabs>
        <w:jc w:val="both"/>
        <w:rPr>
          <w:sz w:val="28"/>
        </w:rPr>
      </w:pPr>
    </w:p>
    <w:p w:rsidR="007C6920" w:rsidRDefault="007C6920"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7C6920" w:rsidRDefault="007C6920" w:rsidP="0081350A">
      <w:pPr>
        <w:numPr>
          <w:ilvl w:val="0"/>
          <w:numId w:val="2"/>
        </w:numPr>
        <w:tabs>
          <w:tab w:val="left" w:pos="-615"/>
          <w:tab w:val="left" w:pos="-585"/>
        </w:tabs>
        <w:ind w:left="0" w:firstLine="851"/>
        <w:jc w:val="both"/>
        <w:textAlignment w:val="baseline"/>
        <w:rPr>
          <w:sz w:val="28"/>
        </w:rPr>
      </w:pPr>
      <w:r>
        <w:rPr>
          <w:sz w:val="28"/>
        </w:rPr>
        <w:t>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C6920" w:rsidRDefault="007C6920" w:rsidP="0081350A">
      <w:pPr>
        <w:numPr>
          <w:ilvl w:val="0"/>
          <w:numId w:val="2"/>
        </w:numPr>
        <w:tabs>
          <w:tab w:val="left" w:pos="-615"/>
          <w:tab w:val="left" w:pos="-585"/>
        </w:tabs>
        <w:ind w:left="0" w:firstLine="851"/>
        <w:jc w:val="both"/>
        <w:textAlignment w:val="baseline"/>
        <w:rPr>
          <w:sz w:val="28"/>
        </w:rPr>
      </w:pPr>
      <w:r>
        <w:rPr>
          <w:sz w:val="28"/>
        </w:rPr>
        <w:t>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6920" w:rsidRDefault="007C6920" w:rsidP="0081350A">
      <w:pPr>
        <w:numPr>
          <w:ilvl w:val="0"/>
          <w:numId w:val="2"/>
        </w:numPr>
        <w:tabs>
          <w:tab w:val="left" w:pos="-615"/>
          <w:tab w:val="left" w:pos="-585"/>
        </w:tabs>
        <w:ind w:left="0" w:firstLine="851"/>
        <w:jc w:val="both"/>
        <w:textAlignment w:val="baseline"/>
        <w:rPr>
          <w:sz w:val="28"/>
        </w:rPr>
      </w:pPr>
      <w:r>
        <w:rPr>
          <w:sz w:val="28"/>
        </w:rPr>
        <w:t>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C6920" w:rsidRDefault="007C6920" w:rsidP="00992229">
      <w:pPr>
        <w:tabs>
          <w:tab w:val="left" w:pos="-473"/>
        </w:tabs>
        <w:jc w:val="both"/>
        <w:rPr>
          <w:sz w:val="28"/>
        </w:rPr>
      </w:pPr>
    </w:p>
    <w:p w:rsidR="007C6920" w:rsidRDefault="007C6920" w:rsidP="0081350A">
      <w:pPr>
        <w:tabs>
          <w:tab w:val="left" w:pos="142"/>
        </w:tabs>
        <w:ind w:firstLine="851"/>
        <w:jc w:val="center"/>
        <w:rPr>
          <w:b/>
          <w:caps/>
          <w:sz w:val="28"/>
        </w:rPr>
      </w:pPr>
      <w:r>
        <w:rPr>
          <w:b/>
          <w:caps/>
          <w:sz w:val="28"/>
        </w:rPr>
        <w:t>ГЛАВА 2. ВОПРОСЫ местного ЗНАЧЕНИЯ поселения</w:t>
      </w:r>
    </w:p>
    <w:p w:rsidR="007C6920" w:rsidRDefault="007C6920" w:rsidP="00992229">
      <w:pPr>
        <w:tabs>
          <w:tab w:val="left" w:pos="142"/>
        </w:tabs>
        <w:rPr>
          <w:sz w:val="28"/>
        </w:rPr>
      </w:pPr>
    </w:p>
    <w:p w:rsidR="007C6920" w:rsidRDefault="007C6920" w:rsidP="0081350A">
      <w:pPr>
        <w:pStyle w:val="aaanao"/>
        <w:tabs>
          <w:tab w:val="left" w:pos="142"/>
        </w:tabs>
        <w:ind w:firstLine="851"/>
        <w:jc w:val="both"/>
        <w:rPr>
          <w:b/>
          <w:sz w:val="28"/>
        </w:rPr>
      </w:pPr>
      <w:r>
        <w:rPr>
          <w:b/>
          <w:sz w:val="28"/>
        </w:rPr>
        <w:t>Статья 8. Вопросы местного значения поселения</w:t>
      </w:r>
    </w:p>
    <w:p w:rsidR="007C6920" w:rsidRDefault="007C6920" w:rsidP="0081350A">
      <w:pPr>
        <w:pStyle w:val="22"/>
        <w:tabs>
          <w:tab w:val="left" w:pos="-1276"/>
        </w:tabs>
        <w:spacing w:before="0" w:after="0"/>
        <w:ind w:firstLine="851"/>
      </w:pPr>
      <w:r>
        <w:t>К вопросам местного значения поселения относятся:</w:t>
      </w:r>
    </w:p>
    <w:p w:rsidR="007C6920" w:rsidRPr="00AF6898" w:rsidRDefault="007C6920" w:rsidP="003647B0">
      <w:pPr>
        <w:widowControl/>
        <w:suppressAutoHyphens w:val="0"/>
        <w:autoSpaceDE w:val="0"/>
        <w:autoSpaceDN w:val="0"/>
        <w:adjustRightInd w:val="0"/>
        <w:ind w:firstLine="851"/>
        <w:jc w:val="both"/>
        <w:rPr>
          <w:sz w:val="28"/>
          <w:szCs w:val="28"/>
        </w:rPr>
      </w:pPr>
      <w:r w:rsidRPr="00AF6898">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6920" w:rsidRDefault="007C6920"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7C6920" w:rsidRDefault="007C6920"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7C6920" w:rsidRPr="00675AF6" w:rsidRDefault="007C6920"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Pr="00675AF6">
        <w:rPr>
          <w:sz w:val="28"/>
          <w:szCs w:val="28"/>
        </w:rPr>
        <w:t>, в пределах полномочий, установленных законодательством Российской Федерации</w:t>
      </w:r>
      <w:r w:rsidRPr="00675AF6">
        <w:rPr>
          <w:sz w:val="28"/>
        </w:rPr>
        <w:t>;</w:t>
      </w:r>
    </w:p>
    <w:p w:rsidR="007C6920" w:rsidRDefault="007C6920" w:rsidP="0081350A">
      <w:pPr>
        <w:tabs>
          <w:tab w:val="left" w:pos="-1276"/>
          <w:tab w:val="left" w:pos="1134"/>
        </w:tabs>
        <w:ind w:firstLine="851"/>
        <w:jc w:val="both"/>
        <w:rPr>
          <w:sz w:val="28"/>
        </w:rPr>
      </w:pPr>
      <w:r>
        <w:rPr>
          <w:sz w:val="28"/>
        </w:rPr>
        <w:t xml:space="preserve">5) дорожная деятельность в отношении </w:t>
      </w:r>
      <w:r w:rsidRPr="002D5A50">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b/>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6920" w:rsidRPr="00675AF6" w:rsidRDefault="007C6920" w:rsidP="00A4327C">
      <w:pPr>
        <w:suppressAutoHyphens w:val="0"/>
        <w:autoSpaceDE w:val="0"/>
        <w:autoSpaceDN w:val="0"/>
        <w:adjustRightInd w:val="0"/>
        <w:ind w:firstLine="851"/>
        <w:jc w:val="both"/>
        <w:rPr>
          <w:kern w:val="0"/>
          <w:sz w:val="28"/>
          <w:szCs w:val="28"/>
          <w:lang w:eastAsia="ru-RU"/>
        </w:rPr>
      </w:pPr>
      <w:r>
        <w:rPr>
          <w:sz w:val="28"/>
          <w:szCs w:val="28"/>
        </w:rPr>
        <w:t>6) </w:t>
      </w:r>
      <w:r w:rsidRPr="00675AF6">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675AF6">
          <w:rPr>
            <w:kern w:val="0"/>
            <w:sz w:val="28"/>
            <w:szCs w:val="28"/>
            <w:lang w:eastAsia="ru-RU"/>
          </w:rPr>
          <w:t>законодательством</w:t>
        </w:r>
      </w:hyperlink>
      <w:r w:rsidRPr="00675AF6">
        <w:rPr>
          <w:sz w:val="28"/>
          <w:szCs w:val="28"/>
        </w:rPr>
        <w:t>;</w:t>
      </w:r>
    </w:p>
    <w:p w:rsidR="007C6920" w:rsidRDefault="007C6920"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7C6920" w:rsidRPr="002624C5" w:rsidRDefault="007C6920"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7C6920" w:rsidRPr="002624C5" w:rsidRDefault="007C6920" w:rsidP="006C1C40">
      <w:pPr>
        <w:widowControl/>
        <w:suppressAutoHyphens w:val="0"/>
        <w:autoSpaceDE w:val="0"/>
        <w:autoSpaceDN w:val="0"/>
        <w:adjustRightInd w:val="0"/>
        <w:ind w:firstLine="851"/>
        <w:jc w:val="both"/>
        <w:rPr>
          <w:kern w:val="0"/>
          <w:sz w:val="28"/>
          <w:szCs w:val="28"/>
        </w:rPr>
      </w:pPr>
      <w:r>
        <w:rPr>
          <w:kern w:val="0"/>
          <w:sz w:val="28"/>
          <w:szCs w:val="28"/>
        </w:rPr>
        <w:t>9) </w:t>
      </w:r>
      <w:r w:rsidRPr="002624C5">
        <w:rPr>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6920" w:rsidRPr="002624C5" w:rsidRDefault="007C6920" w:rsidP="0081350A">
      <w:pPr>
        <w:shd w:val="clear" w:color="auto" w:fill="FFFFFF"/>
        <w:tabs>
          <w:tab w:val="left" w:pos="-1276"/>
        </w:tabs>
        <w:ind w:firstLine="851"/>
        <w:jc w:val="both"/>
        <w:rPr>
          <w:sz w:val="28"/>
        </w:rPr>
      </w:pPr>
      <w:r w:rsidRPr="002624C5">
        <w:rPr>
          <w:sz w:val="28"/>
        </w:rPr>
        <w:t>10) участие в предупреждении и ликвидации последствий чрезвычайных ситуаций в границах поселения;</w:t>
      </w:r>
    </w:p>
    <w:p w:rsidR="007C6920" w:rsidRPr="002624C5" w:rsidRDefault="007C6920" w:rsidP="0081350A">
      <w:pPr>
        <w:tabs>
          <w:tab w:val="left" w:pos="-1276"/>
          <w:tab w:val="left" w:pos="1134"/>
        </w:tabs>
        <w:ind w:firstLine="851"/>
        <w:jc w:val="both"/>
        <w:rPr>
          <w:sz w:val="28"/>
        </w:rPr>
      </w:pPr>
      <w:r w:rsidRPr="002624C5">
        <w:rPr>
          <w:sz w:val="28"/>
        </w:rPr>
        <w:t>11</w:t>
      </w:r>
      <w:r>
        <w:rPr>
          <w:sz w:val="28"/>
        </w:rPr>
        <w:t>) </w:t>
      </w:r>
      <w:r w:rsidRPr="002624C5">
        <w:rPr>
          <w:sz w:val="28"/>
        </w:rPr>
        <w:t>обеспечение первичных мер пожарной безопасности в границах населенных пунктов поселения;</w:t>
      </w:r>
    </w:p>
    <w:p w:rsidR="007C6920" w:rsidRPr="002624C5" w:rsidRDefault="007C6920" w:rsidP="0081350A">
      <w:pPr>
        <w:tabs>
          <w:tab w:val="left" w:pos="-1276"/>
          <w:tab w:val="left" w:pos="1134"/>
        </w:tabs>
        <w:ind w:firstLine="851"/>
        <w:jc w:val="both"/>
        <w:rPr>
          <w:sz w:val="28"/>
        </w:rPr>
      </w:pPr>
      <w:r w:rsidRPr="002624C5">
        <w:rPr>
          <w:sz w:val="28"/>
        </w:rPr>
        <w:t>12</w:t>
      </w:r>
      <w:r>
        <w:rPr>
          <w:sz w:val="28"/>
        </w:rPr>
        <w:t>) </w:t>
      </w:r>
      <w:r w:rsidRPr="002624C5">
        <w:rPr>
          <w:sz w:val="28"/>
        </w:rPr>
        <w:t>создание условий для обеспечения жителей поселения услугами связи, общественного питания, торговли и бытового обслуживания;</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13</w:t>
      </w:r>
      <w:r>
        <w:rPr>
          <w:rFonts w:ascii="Times New Roman" w:hAnsi="Times New Roman"/>
          <w:sz w:val="28"/>
        </w:rPr>
        <w:t>) </w:t>
      </w:r>
      <w:r w:rsidRPr="002624C5">
        <w:rPr>
          <w:rFonts w:ascii="Times New Roman" w:hAnsi="Times New Roman"/>
          <w:sz w:val="28"/>
        </w:rPr>
        <w:t>организация библиотечного обслуживания населения, комплектование</w:t>
      </w:r>
      <w:r w:rsidRPr="002624C5">
        <w:rPr>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7C6920" w:rsidRPr="002624C5" w:rsidRDefault="007C6920" w:rsidP="0081350A">
      <w:pPr>
        <w:tabs>
          <w:tab w:val="left" w:pos="-1276"/>
        </w:tabs>
        <w:ind w:firstLine="851"/>
        <w:jc w:val="both"/>
        <w:rPr>
          <w:sz w:val="28"/>
        </w:rPr>
      </w:pPr>
      <w:r w:rsidRPr="002624C5">
        <w:rPr>
          <w:sz w:val="28"/>
        </w:rPr>
        <w:t>14) создание условий для организации досуга и обеспечения жителей поселения услугами организаций культуры;</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15</w:t>
      </w:r>
      <w:r>
        <w:rPr>
          <w:rFonts w:ascii="Times New Roman" w:hAnsi="Times New Roman"/>
          <w:sz w:val="28"/>
        </w:rPr>
        <w:t>) </w:t>
      </w:r>
      <w:r w:rsidRPr="002624C5">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16</w:t>
      </w:r>
      <w:r>
        <w:rPr>
          <w:rFonts w:ascii="Times New Roman" w:hAnsi="Times New Roman"/>
          <w:sz w:val="28"/>
        </w:rPr>
        <w:t>) </w:t>
      </w:r>
      <w:r w:rsidRPr="002624C5">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17</w:t>
      </w:r>
      <w:r>
        <w:rPr>
          <w:rFonts w:ascii="Times New Roman" w:hAnsi="Times New Roman"/>
          <w:sz w:val="28"/>
        </w:rPr>
        <w:t>) </w:t>
      </w:r>
      <w:r w:rsidRPr="002624C5">
        <w:rPr>
          <w:rFonts w:ascii="Times New Roman" w:hAnsi="Times New Roman"/>
          <w:sz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C6920" w:rsidRPr="002624C5" w:rsidRDefault="007C6920" w:rsidP="0081350A">
      <w:pPr>
        <w:autoSpaceDE w:val="0"/>
        <w:autoSpaceDN w:val="0"/>
        <w:adjustRightInd w:val="0"/>
        <w:ind w:firstLine="851"/>
        <w:jc w:val="both"/>
        <w:outlineLvl w:val="1"/>
        <w:rPr>
          <w:bCs/>
          <w:kern w:val="0"/>
          <w:sz w:val="28"/>
          <w:szCs w:val="28"/>
        </w:rPr>
      </w:pPr>
      <w:r w:rsidRPr="002624C5">
        <w:rPr>
          <w:sz w:val="28"/>
        </w:rPr>
        <w:t>18</w:t>
      </w:r>
      <w:r>
        <w:rPr>
          <w:sz w:val="28"/>
        </w:rPr>
        <w:t>) </w:t>
      </w:r>
      <w:r w:rsidRPr="002624C5">
        <w:rPr>
          <w:sz w:val="28"/>
        </w:rPr>
        <w:t>создание условий для массового отдыха жителей поселения и организация обустройства мест массового отдыха населения</w:t>
      </w:r>
      <w:r w:rsidRPr="002624C5">
        <w:rPr>
          <w:bCs/>
          <w:kern w:val="0"/>
          <w:sz w:val="28"/>
          <w:szCs w:val="28"/>
        </w:rPr>
        <w:t>, включая обеспечение свободного доступа граждан к водным объектам общего пользования и их береговым полосам</w:t>
      </w:r>
      <w:r w:rsidRPr="002624C5">
        <w:rPr>
          <w:sz w:val="28"/>
        </w:rPr>
        <w:t>;</w:t>
      </w:r>
    </w:p>
    <w:p w:rsidR="007C6920" w:rsidRPr="002624C5" w:rsidRDefault="007C6920" w:rsidP="0081350A">
      <w:pPr>
        <w:tabs>
          <w:tab w:val="left" w:pos="-1276"/>
          <w:tab w:val="left" w:pos="1134"/>
        </w:tabs>
        <w:ind w:firstLine="851"/>
        <w:jc w:val="both"/>
        <w:rPr>
          <w:sz w:val="28"/>
        </w:rPr>
      </w:pPr>
      <w:r w:rsidRPr="002624C5">
        <w:rPr>
          <w:sz w:val="28"/>
        </w:rPr>
        <w:t>19) формирование архивных фондов поселения;</w:t>
      </w:r>
    </w:p>
    <w:p w:rsidR="007C6920" w:rsidRPr="002624C5" w:rsidRDefault="007C6920" w:rsidP="0081350A">
      <w:pPr>
        <w:tabs>
          <w:tab w:val="left" w:pos="-1276"/>
          <w:tab w:val="left" w:pos="1134"/>
        </w:tabs>
        <w:ind w:firstLine="851"/>
        <w:jc w:val="both"/>
        <w:rPr>
          <w:sz w:val="28"/>
        </w:rPr>
      </w:pPr>
      <w:r w:rsidRPr="002624C5">
        <w:rPr>
          <w:sz w:val="28"/>
        </w:rPr>
        <w:t>20) организация сбора и вывоза бытовых отходов и мусора;</w:t>
      </w:r>
    </w:p>
    <w:p w:rsidR="007C6920" w:rsidRPr="002624C5" w:rsidRDefault="007C6920" w:rsidP="00865269">
      <w:pPr>
        <w:pStyle w:val="ConsPlusNonformat"/>
        <w:ind w:firstLine="851"/>
        <w:jc w:val="both"/>
        <w:rPr>
          <w:rFonts w:ascii="Times New Roman" w:hAnsi="Times New Roman" w:cs="Times New Roman"/>
          <w:kern w:val="0"/>
          <w:sz w:val="28"/>
          <w:szCs w:val="28"/>
        </w:rPr>
      </w:pPr>
      <w:r w:rsidRPr="002624C5">
        <w:rPr>
          <w:rFonts w:ascii="Times New Roman" w:hAnsi="Times New Roman" w:cs="Times New Roman"/>
          <w:sz w:val="28"/>
        </w:rPr>
        <w:t>21)</w:t>
      </w:r>
      <w:r>
        <w:rPr>
          <w:sz w:val="28"/>
        </w:rPr>
        <w:t> </w:t>
      </w:r>
      <w:r w:rsidRPr="002624C5">
        <w:rPr>
          <w:rFonts w:ascii="Times New Roman" w:hAnsi="Times New Roman" w:cs="Times New Roman"/>
          <w:kern w:val="0"/>
          <w:sz w:val="28"/>
          <w:szCs w:val="28"/>
          <w:lang w:eastAsia="en-US" w:bidi="ar-SA"/>
        </w:rPr>
        <w:t xml:space="preserve">утверждение правил </w:t>
      </w:r>
      <w:r w:rsidRPr="002624C5">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C6920" w:rsidRPr="002624C5" w:rsidRDefault="007C6920" w:rsidP="006C6A0B">
      <w:pPr>
        <w:autoSpaceDE w:val="0"/>
        <w:autoSpaceDN w:val="0"/>
        <w:adjustRightInd w:val="0"/>
        <w:ind w:firstLine="851"/>
        <w:jc w:val="both"/>
        <w:outlineLvl w:val="1"/>
        <w:rPr>
          <w:sz w:val="28"/>
        </w:rPr>
      </w:pPr>
      <w:r w:rsidRPr="002624C5">
        <w:rPr>
          <w:sz w:val="28"/>
        </w:rPr>
        <w:t>22</w:t>
      </w:r>
      <w:r>
        <w:rPr>
          <w:sz w:val="28"/>
        </w:rPr>
        <w:t>) </w:t>
      </w:r>
      <w:r w:rsidRPr="002624C5">
        <w:rPr>
          <w:sz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624C5">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Pr>
          <w:sz w:val="28"/>
        </w:rPr>
        <w:t xml:space="preserve"> </w:t>
      </w:r>
      <w:r w:rsidRPr="002624C5">
        <w:rPr>
          <w:sz w:val="28"/>
        </w:rPr>
        <w:t xml:space="preserve">земельных участков в границах поселения для муниципальных нужд, осуществление </w:t>
      </w:r>
      <w:r w:rsidRPr="002624C5">
        <w:rPr>
          <w:sz w:val="28"/>
          <w:szCs w:val="28"/>
        </w:rPr>
        <w:t xml:space="preserve">муниципального </w:t>
      </w:r>
      <w:r w:rsidRPr="002624C5">
        <w:rPr>
          <w:sz w:val="28"/>
        </w:rPr>
        <w:t xml:space="preserve">земельного контроля </w:t>
      </w:r>
      <w:r w:rsidRPr="00AF6898">
        <w:rPr>
          <w:sz w:val="28"/>
          <w:szCs w:val="28"/>
        </w:rPr>
        <w:t>в границах</w:t>
      </w:r>
      <w:r w:rsidRPr="00AF6898">
        <w:rPr>
          <w:b/>
          <w:sz w:val="28"/>
          <w:szCs w:val="28"/>
        </w:rPr>
        <w:t xml:space="preserve"> </w:t>
      </w:r>
      <w:r w:rsidRPr="000848B8">
        <w:rPr>
          <w:sz w:val="28"/>
          <w:szCs w:val="28"/>
        </w:rPr>
        <w:t>поселения</w:t>
      </w:r>
      <w:r w:rsidRPr="002624C5">
        <w:rPr>
          <w:sz w:val="28"/>
          <w:szCs w:val="28"/>
        </w:rPr>
        <w:t>,</w:t>
      </w:r>
      <w:r w:rsidRPr="002624C5">
        <w:rPr>
          <w:kern w:val="0"/>
          <w:sz w:val="28"/>
          <w:szCs w:val="28"/>
          <w:lang w:eastAsia="ru-RU"/>
        </w:rPr>
        <w:t xml:space="preserve"> осуществление в случаях, предусмотренных Градостроительным </w:t>
      </w:r>
      <w:hyperlink r:id="rId8" w:history="1">
        <w:r w:rsidRPr="002624C5">
          <w:rPr>
            <w:kern w:val="0"/>
            <w:sz w:val="28"/>
            <w:szCs w:val="28"/>
            <w:lang w:eastAsia="ru-RU"/>
          </w:rPr>
          <w:t>кодексом</w:t>
        </w:r>
      </w:hyperlink>
      <w:r w:rsidRPr="002624C5">
        <w:rPr>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7C6920" w:rsidRPr="002624C5" w:rsidRDefault="007C6920" w:rsidP="0081350A">
      <w:pPr>
        <w:tabs>
          <w:tab w:val="left" w:pos="-1276"/>
          <w:tab w:val="left" w:pos="1134"/>
        </w:tabs>
        <w:ind w:firstLine="851"/>
        <w:jc w:val="both"/>
        <w:rPr>
          <w:sz w:val="28"/>
        </w:rPr>
      </w:pPr>
      <w:r w:rsidRPr="002624C5">
        <w:rPr>
          <w:sz w:val="28"/>
        </w:rPr>
        <w:t>2</w:t>
      </w:r>
      <w:r>
        <w:rPr>
          <w:sz w:val="28"/>
        </w:rPr>
        <w:t>3</w:t>
      </w:r>
      <w:r w:rsidRPr="002624C5">
        <w:rPr>
          <w:sz w:val="28"/>
        </w:rPr>
        <w:t>) организация ритуальных услуг и содержание мест захоронения;</w:t>
      </w:r>
    </w:p>
    <w:p w:rsidR="007C6920" w:rsidRPr="002624C5" w:rsidRDefault="007C6920"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Pr>
          <w:rFonts w:ascii="Times New Roman" w:hAnsi="Times New Roman" w:cs="Times New Roman"/>
          <w:sz w:val="28"/>
          <w:szCs w:val="28"/>
        </w:rPr>
        <w:t>4) </w:t>
      </w:r>
      <w:r w:rsidRPr="002624C5">
        <w:rPr>
          <w:rFonts w:ascii="Times New Roman" w:hAnsi="Times New Roman" w:cs="Times New Roman"/>
          <w:sz w:val="28"/>
          <w:szCs w:val="28"/>
        </w:rPr>
        <w:t>организация и осуществление мероприятий по</w:t>
      </w:r>
      <w:r w:rsidRPr="002624C5">
        <w:rPr>
          <w:rFonts w:ascii="Times New Roman" w:hAnsi="Times New Roman" w:cs="Times New Roman"/>
          <w:bCs/>
          <w:sz w:val="28"/>
          <w:szCs w:val="28"/>
        </w:rPr>
        <w:t xml:space="preserve"> </w:t>
      </w:r>
      <w:r w:rsidRPr="002624C5">
        <w:rPr>
          <w:rFonts w:ascii="Times New Roman"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7C6920" w:rsidRPr="002624C5" w:rsidRDefault="007C6920"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Pr>
          <w:rFonts w:ascii="Times New Roman" w:hAnsi="Times New Roman"/>
          <w:sz w:val="28"/>
        </w:rPr>
        <w:t>5) </w:t>
      </w:r>
      <w:r w:rsidRPr="002624C5">
        <w:rPr>
          <w:rFonts w:ascii="Times New Roman" w:hAnsi="Times New Roman"/>
          <w:sz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6920" w:rsidRPr="002624C5" w:rsidRDefault="007C6920"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7C6920" w:rsidRPr="002624C5" w:rsidRDefault="007C6920" w:rsidP="0081350A">
      <w:pPr>
        <w:autoSpaceDE w:val="0"/>
        <w:autoSpaceDN w:val="0"/>
        <w:adjustRightInd w:val="0"/>
        <w:ind w:firstLine="851"/>
        <w:jc w:val="both"/>
        <w:outlineLvl w:val="1"/>
        <w:rPr>
          <w:sz w:val="28"/>
        </w:rPr>
      </w:pPr>
      <w:r w:rsidRPr="002624C5">
        <w:rPr>
          <w:sz w:val="28"/>
        </w:rPr>
        <w:t>2</w:t>
      </w:r>
      <w:r>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Pr="002624C5">
        <w:rPr>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2</w:t>
      </w:r>
      <w:r>
        <w:rPr>
          <w:rFonts w:ascii="Times New Roman" w:hAnsi="Times New Roman"/>
          <w:sz w:val="28"/>
        </w:rPr>
        <w:t>8) </w:t>
      </w:r>
      <w:r w:rsidRPr="002624C5">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7C6920" w:rsidRPr="002624C5" w:rsidRDefault="007C6920" w:rsidP="0081350A">
      <w:pPr>
        <w:pStyle w:val="ConsNormal"/>
        <w:ind w:firstLine="851"/>
        <w:jc w:val="both"/>
        <w:rPr>
          <w:rFonts w:ascii="Times New Roman" w:hAnsi="Times New Roman"/>
          <w:sz w:val="28"/>
        </w:rPr>
      </w:pPr>
      <w:r>
        <w:rPr>
          <w:rFonts w:ascii="Times New Roman" w:hAnsi="Times New Roman"/>
          <w:sz w:val="28"/>
        </w:rPr>
        <w:t>29) </w:t>
      </w:r>
      <w:r w:rsidRPr="002624C5">
        <w:rPr>
          <w:rFonts w:ascii="Times New Roman" w:hAnsi="Times New Roman"/>
          <w:sz w:val="28"/>
        </w:rPr>
        <w:t>организация и осуществление мероприятий по работе с детьми и молодежью в поселении;</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3</w:t>
      </w:r>
      <w:r>
        <w:rPr>
          <w:rFonts w:ascii="Times New Roman" w:hAnsi="Times New Roman"/>
          <w:sz w:val="28"/>
        </w:rPr>
        <w:t>0) </w:t>
      </w:r>
      <w:r w:rsidRPr="002624C5">
        <w:rPr>
          <w:rFonts w:ascii="Times New Roman" w:hAnsi="Times New Roman"/>
          <w:sz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3</w:t>
      </w:r>
      <w:r>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7C6920" w:rsidRPr="00AF6898" w:rsidRDefault="007C6920" w:rsidP="0081350A">
      <w:pPr>
        <w:tabs>
          <w:tab w:val="left" w:pos="0"/>
        </w:tabs>
        <w:ind w:firstLine="870"/>
        <w:jc w:val="both"/>
        <w:rPr>
          <w:rFonts w:cs="Arial"/>
          <w:bCs/>
          <w:sz w:val="28"/>
          <w:szCs w:val="28"/>
        </w:rPr>
      </w:pPr>
      <w:r w:rsidRPr="00AF6898">
        <w:rPr>
          <w:kern w:val="0"/>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6920" w:rsidRPr="002624C5" w:rsidRDefault="007C6920" w:rsidP="0081350A">
      <w:pPr>
        <w:tabs>
          <w:tab w:val="left" w:pos="0"/>
        </w:tabs>
        <w:ind w:firstLine="870"/>
        <w:jc w:val="both"/>
        <w:rPr>
          <w:rStyle w:val="Heading8Char"/>
          <w:sz w:val="28"/>
        </w:rPr>
      </w:pPr>
      <w:r w:rsidRPr="002624C5">
        <w:rPr>
          <w:rFonts w:cs="Arial"/>
          <w:bCs/>
          <w:sz w:val="28"/>
          <w:szCs w:val="28"/>
        </w:rPr>
        <w:t>3</w:t>
      </w:r>
      <w:r>
        <w:rPr>
          <w:rFonts w:cs="Arial"/>
          <w:bCs/>
          <w:sz w:val="28"/>
          <w:szCs w:val="28"/>
        </w:rPr>
        <w:t>3</w:t>
      </w:r>
      <w:r>
        <w:rPr>
          <w:rStyle w:val="Heading8Char"/>
          <w:sz w:val="28"/>
        </w:rPr>
        <w:t>) </w:t>
      </w:r>
      <w:r w:rsidRPr="002624C5">
        <w:rPr>
          <w:rStyle w:val="Heading8Char"/>
          <w:sz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C6920" w:rsidRPr="002624C5" w:rsidRDefault="007C6920" w:rsidP="0081350A">
      <w:pPr>
        <w:autoSpaceDE w:val="0"/>
        <w:autoSpaceDN w:val="0"/>
        <w:adjustRightInd w:val="0"/>
        <w:ind w:firstLine="851"/>
        <w:jc w:val="both"/>
        <w:outlineLvl w:val="1"/>
        <w:rPr>
          <w:kern w:val="0"/>
          <w:sz w:val="28"/>
          <w:szCs w:val="28"/>
        </w:rPr>
      </w:pPr>
      <w:r w:rsidRPr="002624C5">
        <w:rPr>
          <w:kern w:val="0"/>
          <w:sz w:val="28"/>
          <w:szCs w:val="28"/>
        </w:rPr>
        <w:t>3</w:t>
      </w:r>
      <w:r>
        <w:rPr>
          <w:kern w:val="0"/>
          <w:sz w:val="28"/>
          <w:szCs w:val="28"/>
        </w:rPr>
        <w:t>4) </w:t>
      </w:r>
      <w:r w:rsidRPr="002624C5">
        <w:rPr>
          <w:kern w:val="0"/>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6920" w:rsidRPr="002624C5" w:rsidRDefault="007C6920" w:rsidP="003D6917">
      <w:pPr>
        <w:autoSpaceDE w:val="0"/>
        <w:autoSpaceDN w:val="0"/>
        <w:adjustRightInd w:val="0"/>
        <w:ind w:firstLine="851"/>
        <w:jc w:val="both"/>
        <w:outlineLvl w:val="0"/>
        <w:rPr>
          <w:sz w:val="28"/>
          <w:szCs w:val="28"/>
        </w:rPr>
      </w:pPr>
      <w:r w:rsidRPr="002624C5">
        <w:rPr>
          <w:sz w:val="28"/>
          <w:szCs w:val="28"/>
        </w:rPr>
        <w:t>3</w:t>
      </w:r>
      <w:r>
        <w:rPr>
          <w:sz w:val="28"/>
          <w:szCs w:val="28"/>
        </w:rPr>
        <w:t>5) </w:t>
      </w:r>
      <w:r w:rsidRPr="002624C5">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6920" w:rsidRPr="002624C5" w:rsidRDefault="007C6920" w:rsidP="003D6917">
      <w:pPr>
        <w:autoSpaceDE w:val="0"/>
        <w:autoSpaceDN w:val="0"/>
        <w:adjustRightInd w:val="0"/>
        <w:ind w:firstLine="851"/>
        <w:jc w:val="both"/>
        <w:outlineLvl w:val="0"/>
        <w:rPr>
          <w:sz w:val="28"/>
          <w:szCs w:val="28"/>
        </w:rPr>
      </w:pPr>
      <w:r w:rsidRPr="002624C5">
        <w:rPr>
          <w:sz w:val="28"/>
          <w:szCs w:val="28"/>
        </w:rPr>
        <w:t>3</w:t>
      </w:r>
      <w:r>
        <w:rPr>
          <w:sz w:val="28"/>
          <w:szCs w:val="28"/>
        </w:rPr>
        <w:t>6) </w:t>
      </w:r>
      <w:r w:rsidRPr="002624C5">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920" w:rsidRPr="002624C5" w:rsidRDefault="007C6920" w:rsidP="00A43105">
      <w:pPr>
        <w:pStyle w:val="ConsPlusNormal"/>
        <w:ind w:firstLine="851"/>
        <w:jc w:val="both"/>
        <w:outlineLvl w:val="1"/>
        <w:rPr>
          <w:rFonts w:ascii="Times New Roman" w:hAnsi="Times New Roman" w:cs="Times New Roman"/>
          <w:kern w:val="0"/>
          <w:sz w:val="28"/>
          <w:szCs w:val="28"/>
          <w:lang w:eastAsia="en-US" w:bidi="ar-SA"/>
        </w:rPr>
      </w:pPr>
      <w:r w:rsidRPr="002624C5">
        <w:rPr>
          <w:rFonts w:ascii="Times New Roman" w:hAnsi="Times New Roman" w:cs="Times New Roman"/>
          <w:sz w:val="28"/>
          <w:szCs w:val="28"/>
        </w:rPr>
        <w:t>3</w:t>
      </w:r>
      <w:r>
        <w:rPr>
          <w:rFonts w:ascii="Times New Roman" w:hAnsi="Times New Roman" w:cs="Times New Roman"/>
          <w:sz w:val="28"/>
          <w:szCs w:val="28"/>
        </w:rPr>
        <w:t>7) </w:t>
      </w:r>
      <w:r w:rsidRPr="002624C5">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7C6920" w:rsidRDefault="007C692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 </w:t>
      </w:r>
      <w:r w:rsidRPr="002624C5">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6920" w:rsidRPr="00AF6898" w:rsidRDefault="007C6920" w:rsidP="00253859">
      <w:pPr>
        <w:suppressAutoHyphens w:val="0"/>
        <w:autoSpaceDE w:val="0"/>
        <w:autoSpaceDN w:val="0"/>
        <w:adjustRightInd w:val="0"/>
        <w:ind w:firstLine="851"/>
        <w:jc w:val="both"/>
        <w:rPr>
          <w:kern w:val="0"/>
          <w:sz w:val="28"/>
          <w:szCs w:val="28"/>
          <w:lang w:eastAsia="ru-RU"/>
        </w:rPr>
      </w:pPr>
      <w:r w:rsidRPr="00AF6898">
        <w:rPr>
          <w:kern w:val="0"/>
          <w:sz w:val="28"/>
          <w:szCs w:val="28"/>
          <w:lang w:eastAsia="ru-RU"/>
        </w:rPr>
        <w:t>39) участие в организации деятельности по сбору (в том числе раздельному сбору) и транспортированию твердых коммунальных отходов.</w:t>
      </w:r>
    </w:p>
    <w:p w:rsidR="007C6920" w:rsidRPr="00992229" w:rsidRDefault="007C6920" w:rsidP="00992229">
      <w:pPr>
        <w:pStyle w:val="ConsNormal"/>
        <w:ind w:firstLine="0"/>
        <w:jc w:val="both"/>
        <w:rPr>
          <w:rFonts w:ascii="Times New Roman" w:hAnsi="Times New Roman"/>
          <w:b/>
          <w:sz w:val="28"/>
          <w:szCs w:val="28"/>
        </w:rPr>
      </w:pPr>
    </w:p>
    <w:p w:rsidR="007C6920" w:rsidRDefault="007C6920"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7C6920" w:rsidRDefault="007C6920" w:rsidP="0081350A">
      <w:pPr>
        <w:ind w:firstLine="851"/>
        <w:jc w:val="both"/>
        <w:rPr>
          <w:sz w:val="28"/>
        </w:rPr>
      </w:pPr>
      <w:r>
        <w:rPr>
          <w:sz w:val="28"/>
        </w:rPr>
        <w:t>1. Органы местного самоуправления поселения имеют право на:</w:t>
      </w:r>
    </w:p>
    <w:p w:rsidR="007C6920" w:rsidRPr="00F9051B" w:rsidRDefault="007C6920" w:rsidP="0081350A">
      <w:pPr>
        <w:ind w:firstLine="851"/>
        <w:jc w:val="both"/>
        <w:rPr>
          <w:sz w:val="28"/>
        </w:rPr>
      </w:pPr>
      <w:r>
        <w:rPr>
          <w:sz w:val="28"/>
        </w:rPr>
        <w:t>1) создание музеев поселения;</w:t>
      </w:r>
    </w:p>
    <w:p w:rsidR="007C6920" w:rsidRDefault="007C6920"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7C6920" w:rsidRDefault="007C6920" w:rsidP="0081350A">
      <w:pPr>
        <w:ind w:firstLine="851"/>
        <w:jc w:val="both"/>
        <w:rPr>
          <w:sz w:val="28"/>
        </w:rPr>
      </w:pPr>
      <w:r>
        <w:rPr>
          <w:sz w:val="28"/>
        </w:rPr>
        <w:t>3) участие в осуществлении деятельности по опеке и попечительству;</w:t>
      </w:r>
    </w:p>
    <w:p w:rsidR="007C6920" w:rsidRPr="006C61C3" w:rsidRDefault="007C6920" w:rsidP="0081350A">
      <w:pPr>
        <w:ind w:firstLine="851"/>
        <w:jc w:val="both"/>
        <w:rPr>
          <w:sz w:val="28"/>
        </w:rPr>
      </w:pPr>
      <w:r w:rsidRPr="006C61C3">
        <w:rPr>
          <w:sz w:val="28"/>
        </w:rPr>
        <w:t>4</w:t>
      </w:r>
      <w:r>
        <w:rPr>
          <w:sz w:val="28"/>
        </w:rPr>
        <w:t>) </w:t>
      </w:r>
      <w:r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6920" w:rsidRPr="006C61C3" w:rsidRDefault="007C6920" w:rsidP="0081350A">
      <w:pPr>
        <w:ind w:firstLine="851"/>
        <w:jc w:val="both"/>
        <w:rPr>
          <w:sz w:val="28"/>
        </w:rPr>
      </w:pPr>
      <w:r w:rsidRPr="006C61C3">
        <w:rPr>
          <w:sz w:val="28"/>
        </w:rPr>
        <w:t>5</w:t>
      </w:r>
      <w:r>
        <w:rPr>
          <w:sz w:val="28"/>
        </w:rPr>
        <w:t>) </w:t>
      </w:r>
      <w:r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6920" w:rsidRPr="006C61C3" w:rsidRDefault="007C6920" w:rsidP="0081350A">
      <w:pPr>
        <w:ind w:firstLine="851"/>
        <w:jc w:val="both"/>
        <w:rPr>
          <w:sz w:val="28"/>
        </w:rPr>
      </w:pPr>
      <w:r w:rsidRPr="006C61C3">
        <w:rPr>
          <w:sz w:val="28"/>
        </w:rPr>
        <w:t>6</w:t>
      </w:r>
      <w:r>
        <w:rPr>
          <w:sz w:val="28"/>
        </w:rPr>
        <w:t>) </w:t>
      </w:r>
      <w:r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6920" w:rsidRPr="006C61C3" w:rsidRDefault="007C6920" w:rsidP="0081350A">
      <w:pPr>
        <w:ind w:firstLine="851"/>
        <w:jc w:val="both"/>
        <w:rPr>
          <w:sz w:val="28"/>
          <w:szCs w:val="28"/>
        </w:rPr>
      </w:pPr>
      <w:r w:rsidRPr="006C61C3">
        <w:rPr>
          <w:sz w:val="28"/>
          <w:szCs w:val="28"/>
        </w:rPr>
        <w:t>7) создание муниципальной пожарной охраны;</w:t>
      </w:r>
    </w:p>
    <w:p w:rsidR="007C6920" w:rsidRPr="006C61C3" w:rsidRDefault="007C6920" w:rsidP="0081350A">
      <w:pPr>
        <w:ind w:firstLine="851"/>
        <w:jc w:val="both"/>
        <w:rPr>
          <w:sz w:val="28"/>
        </w:rPr>
      </w:pPr>
      <w:r w:rsidRPr="006C61C3">
        <w:rPr>
          <w:sz w:val="28"/>
        </w:rPr>
        <w:t>8) создание условий для развития туризма;</w:t>
      </w:r>
    </w:p>
    <w:p w:rsidR="007C6920" w:rsidRDefault="007C6920"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9</w:t>
      </w:r>
      <w:r>
        <w:rPr>
          <w:rFonts w:ascii="Times New Roman" w:hAnsi="Times New Roman" w:cs="Times New Roman"/>
          <w:sz w:val="28"/>
          <w:szCs w:val="28"/>
        </w:rPr>
        <w:t>)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7C6920" w:rsidRPr="00AF6898" w:rsidRDefault="007C6920" w:rsidP="00B213F2">
      <w:pPr>
        <w:suppressAutoHyphens w:val="0"/>
        <w:autoSpaceDE w:val="0"/>
        <w:autoSpaceDN w:val="0"/>
        <w:adjustRightInd w:val="0"/>
        <w:ind w:firstLine="851"/>
        <w:jc w:val="both"/>
        <w:rPr>
          <w:kern w:val="0"/>
          <w:sz w:val="28"/>
          <w:szCs w:val="28"/>
          <w:lang w:eastAsia="ru-RU"/>
        </w:rPr>
      </w:pPr>
      <w:r>
        <w:rPr>
          <w:kern w:val="0"/>
          <w:sz w:val="28"/>
          <w:szCs w:val="28"/>
          <w:lang w:eastAsia="ru-RU"/>
        </w:rPr>
        <w:t>10) </w:t>
      </w:r>
      <w:r w:rsidRPr="00675AF6">
        <w:rPr>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kern w:val="0"/>
          <w:sz w:val="28"/>
          <w:szCs w:val="28"/>
          <w:lang w:eastAsia="ru-RU"/>
        </w:rPr>
        <w:t xml:space="preserve">  </w:t>
      </w:r>
      <w:r w:rsidRPr="00675AF6">
        <w:rPr>
          <w:kern w:val="0"/>
          <w:sz w:val="28"/>
          <w:szCs w:val="28"/>
          <w:lang w:eastAsia="ru-RU"/>
        </w:rPr>
        <w:t>№ 181-ФЗ «О социальной защите инвалидов в Российской Федерации</w:t>
      </w:r>
      <w:r w:rsidRPr="00AF6898">
        <w:rPr>
          <w:kern w:val="0"/>
          <w:sz w:val="28"/>
          <w:szCs w:val="28"/>
          <w:lang w:eastAsia="ru-RU"/>
        </w:rPr>
        <w:t>»;</w:t>
      </w:r>
    </w:p>
    <w:p w:rsidR="007C6920" w:rsidRPr="00AF6898" w:rsidRDefault="007C6920" w:rsidP="00423FE8">
      <w:pPr>
        <w:suppressAutoHyphens w:val="0"/>
        <w:autoSpaceDE w:val="0"/>
        <w:autoSpaceDN w:val="0"/>
        <w:adjustRightInd w:val="0"/>
        <w:ind w:firstLine="851"/>
        <w:jc w:val="both"/>
        <w:rPr>
          <w:kern w:val="0"/>
          <w:sz w:val="28"/>
          <w:szCs w:val="28"/>
          <w:lang w:eastAsia="ru-RU"/>
        </w:rPr>
      </w:pPr>
      <w:r w:rsidRPr="00AF6898">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C6920" w:rsidRPr="00AF6898" w:rsidRDefault="007C6920" w:rsidP="00130074">
      <w:pPr>
        <w:suppressAutoHyphens w:val="0"/>
        <w:autoSpaceDE w:val="0"/>
        <w:autoSpaceDN w:val="0"/>
        <w:adjustRightInd w:val="0"/>
        <w:ind w:firstLine="851"/>
        <w:jc w:val="both"/>
        <w:rPr>
          <w:kern w:val="0"/>
          <w:sz w:val="28"/>
          <w:szCs w:val="28"/>
          <w:lang w:eastAsia="ru-RU"/>
        </w:rPr>
      </w:pPr>
      <w:r>
        <w:rPr>
          <w:kern w:val="0"/>
          <w:sz w:val="28"/>
          <w:szCs w:val="28"/>
          <w:lang w:eastAsia="ru-RU"/>
        </w:rPr>
        <w:t>12) </w:t>
      </w:r>
      <w:r w:rsidRPr="00AF6898">
        <w:rPr>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6920" w:rsidRPr="00AF6898" w:rsidRDefault="007C6920" w:rsidP="007C0F95">
      <w:pPr>
        <w:suppressAutoHyphens w:val="0"/>
        <w:autoSpaceDE w:val="0"/>
        <w:autoSpaceDN w:val="0"/>
        <w:adjustRightInd w:val="0"/>
        <w:ind w:firstLine="851"/>
        <w:jc w:val="both"/>
        <w:rPr>
          <w:kern w:val="0"/>
          <w:sz w:val="28"/>
          <w:szCs w:val="28"/>
          <w:lang w:eastAsia="ru-RU"/>
        </w:rPr>
      </w:pPr>
      <w:r w:rsidRPr="00AF6898">
        <w:rPr>
          <w:bCs/>
          <w:sz w:val="28"/>
          <w:szCs w:val="28"/>
        </w:rPr>
        <w:t>13) осуществление мероприятий по отлову и содержанию безнадзорных животных, обитающих на территории поселения.</w:t>
      </w:r>
    </w:p>
    <w:p w:rsidR="007C6920" w:rsidRDefault="007C6920"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6920" w:rsidRDefault="007C6920" w:rsidP="00992229">
      <w:pPr>
        <w:pStyle w:val="22"/>
        <w:tabs>
          <w:tab w:val="left" w:pos="-142"/>
          <w:tab w:val="left" w:pos="142"/>
        </w:tabs>
        <w:spacing w:before="0" w:after="0"/>
        <w:ind w:firstLine="0"/>
      </w:pPr>
    </w:p>
    <w:p w:rsidR="007C6920" w:rsidRDefault="007C6920"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7C6920" w:rsidRDefault="007C6920"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7C6920" w:rsidRDefault="007C6920" w:rsidP="009C5A79">
      <w:pPr>
        <w:tabs>
          <w:tab w:val="left" w:pos="1211"/>
        </w:tabs>
        <w:ind w:firstLine="851"/>
        <w:jc w:val="both"/>
        <w:rPr>
          <w:sz w:val="28"/>
        </w:rPr>
      </w:pPr>
      <w:r>
        <w:rPr>
          <w:sz w:val="28"/>
        </w:rPr>
        <w:t>1) 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7C6920" w:rsidRDefault="007C6920" w:rsidP="009C5A79">
      <w:pPr>
        <w:tabs>
          <w:tab w:val="left" w:pos="1211"/>
        </w:tabs>
        <w:ind w:firstLine="851"/>
        <w:jc w:val="both"/>
        <w:rPr>
          <w:sz w:val="28"/>
        </w:rPr>
      </w:pPr>
      <w:r>
        <w:rPr>
          <w:sz w:val="28"/>
        </w:rPr>
        <w:t>2) установление официальных символов поселения;</w:t>
      </w:r>
    </w:p>
    <w:p w:rsidR="007C6920" w:rsidRPr="002624C5" w:rsidRDefault="007C6920"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7C6920" w:rsidRPr="003909F6" w:rsidRDefault="007C6920"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7C6920" w:rsidRPr="00DA1D05" w:rsidRDefault="007C6920" w:rsidP="009C5A79">
      <w:pPr>
        <w:pStyle w:val="Heading8"/>
        <w:keepNext w:val="0"/>
        <w:ind w:firstLine="851"/>
        <w:jc w:val="both"/>
      </w:pPr>
      <w:r>
        <w:t>5) </w:t>
      </w:r>
      <w:r w:rsidRPr="00DA1D05">
        <w:t xml:space="preserve">полномочиями по организации теплоснабжения, предусмотренными Федеральным законом </w:t>
      </w:r>
      <w:r w:rsidRPr="00AF6898">
        <w:rPr>
          <w:kern w:val="0"/>
          <w:szCs w:val="28"/>
        </w:rPr>
        <w:t>от 27 июля 2010 года № 190-ФЗ</w:t>
      </w:r>
      <w:r w:rsidRPr="0078386D">
        <w:rPr>
          <w:szCs w:val="28"/>
        </w:rPr>
        <w:t xml:space="preserve"> </w:t>
      </w:r>
      <w:r>
        <w:t>«</w:t>
      </w:r>
      <w:r w:rsidRPr="00DA1D05">
        <w:t>О теплоснабжении</w:t>
      </w:r>
      <w:r>
        <w:t>»</w:t>
      </w:r>
      <w:r w:rsidRPr="00DA1D05">
        <w:t>;</w:t>
      </w:r>
    </w:p>
    <w:p w:rsidR="007C6920" w:rsidRDefault="007C6920" w:rsidP="0081350A">
      <w:pPr>
        <w:tabs>
          <w:tab w:val="left" w:pos="1211"/>
        </w:tabs>
        <w:ind w:firstLine="840"/>
        <w:jc w:val="both"/>
        <w:rPr>
          <w:sz w:val="28"/>
        </w:rPr>
      </w:pPr>
      <w:r>
        <w:rPr>
          <w:sz w:val="28"/>
        </w:rPr>
        <w:t>6) </w:t>
      </w:r>
      <w:r w:rsidRPr="003909F6">
        <w:rPr>
          <w:sz w:val="28"/>
        </w:rPr>
        <w:t>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C6920" w:rsidRPr="00486D5B" w:rsidRDefault="007C6920"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местного самоуправления Тихорецкий</w:t>
      </w:r>
      <w:r w:rsidRPr="00486D5B">
        <w:rPr>
          <w:rStyle w:val="SubtleEmphasis"/>
          <w:rFonts w:ascii="Times New Roman" w:hAnsi="Times New Roman"/>
          <w:i w:val="0"/>
          <w:color w:val="auto"/>
          <w:sz w:val="28"/>
          <w:szCs w:val="28"/>
        </w:rPr>
        <w:t xml:space="preserve"> район;</w:t>
      </w:r>
    </w:p>
    <w:p w:rsidR="007C6920" w:rsidRPr="00486D5B" w:rsidRDefault="007C6920" w:rsidP="00B213F2">
      <w:pPr>
        <w:suppressAutoHyphens w:val="0"/>
        <w:ind w:firstLine="851"/>
        <w:jc w:val="both"/>
        <w:rPr>
          <w:rStyle w:val="SubtleEmphasis"/>
          <w:i w:val="0"/>
          <w:color w:val="auto"/>
          <w:sz w:val="28"/>
          <w:szCs w:val="28"/>
        </w:rPr>
      </w:pPr>
      <w:r>
        <w:rPr>
          <w:rStyle w:val="SubtleEmphasis"/>
          <w:i w:val="0"/>
          <w:color w:val="auto"/>
          <w:sz w:val="28"/>
          <w:szCs w:val="28"/>
        </w:rPr>
        <w:t>7) </w:t>
      </w:r>
      <w:r w:rsidRPr="00486D5B">
        <w:rPr>
          <w:rStyle w:val="SubtleEmphasis"/>
          <w:i w:val="0"/>
          <w:color w:val="auto"/>
          <w:sz w:val="28"/>
          <w:szCs w:val="28"/>
        </w:rPr>
        <w:t xml:space="preserve">полномочиями в сфере водоснабжения и водоотведения, предусмотренными Федеральным законом </w:t>
      </w:r>
      <w:r>
        <w:rPr>
          <w:kern w:val="0"/>
          <w:sz w:val="28"/>
          <w:szCs w:val="28"/>
        </w:rPr>
        <w:t xml:space="preserve">от </w:t>
      </w:r>
      <w:r w:rsidRPr="00AF6898">
        <w:rPr>
          <w:kern w:val="0"/>
          <w:sz w:val="28"/>
          <w:szCs w:val="28"/>
        </w:rPr>
        <w:t>7 декабря 2011 года № 416-ФЗ</w:t>
      </w:r>
      <w:r w:rsidRPr="00486D5B">
        <w:rPr>
          <w:rStyle w:val="SubtleEmphasis"/>
          <w:i w:val="0"/>
          <w:color w:val="auto"/>
          <w:sz w:val="28"/>
          <w:szCs w:val="28"/>
        </w:rPr>
        <w:t xml:space="preserve"> </w:t>
      </w:r>
      <w:r>
        <w:rPr>
          <w:rStyle w:val="SubtleEmphasis"/>
          <w:i w:val="0"/>
          <w:color w:val="auto"/>
          <w:sz w:val="28"/>
          <w:szCs w:val="28"/>
        </w:rPr>
        <w:t xml:space="preserve">         </w:t>
      </w:r>
      <w:r w:rsidRPr="00486D5B">
        <w:rPr>
          <w:rStyle w:val="SubtleEmphasis"/>
          <w:i w:val="0"/>
          <w:color w:val="auto"/>
          <w:sz w:val="28"/>
          <w:szCs w:val="28"/>
        </w:rPr>
        <w:t>«О водоснабжении и водоотведении»;</w:t>
      </w:r>
    </w:p>
    <w:p w:rsidR="007C6920" w:rsidRPr="00486D5B" w:rsidRDefault="007C6920"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7C6920" w:rsidRPr="00486D5B" w:rsidRDefault="007C6920"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C6920" w:rsidRPr="00486D5B" w:rsidRDefault="007C6920" w:rsidP="007A7678">
      <w:pPr>
        <w:suppressAutoHyphens w:val="0"/>
        <w:ind w:firstLine="851"/>
        <w:jc w:val="both"/>
        <w:rPr>
          <w:rStyle w:val="SubtleEmphasis"/>
          <w:i w:val="0"/>
          <w:color w:val="auto"/>
          <w:sz w:val="28"/>
          <w:szCs w:val="28"/>
        </w:rPr>
      </w:pPr>
      <w:r>
        <w:rPr>
          <w:rStyle w:val="SubtleEmphasis"/>
          <w:i w:val="0"/>
          <w:color w:val="auto"/>
          <w:sz w:val="28"/>
          <w:szCs w:val="28"/>
        </w:rPr>
        <w:t>10) </w:t>
      </w:r>
      <w:r w:rsidRPr="00486D5B">
        <w:rPr>
          <w:rStyle w:val="SubtleEmphasis"/>
          <w:i w:val="0"/>
          <w:color w:val="auto"/>
          <w:sz w:val="28"/>
          <w:szCs w:val="28"/>
        </w:rPr>
        <w:t xml:space="preserve">разработка и утверждение программ комплексного развития систем коммунальной инфраструктуры поселения, </w:t>
      </w:r>
      <w:r w:rsidRPr="00410F4B">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7C6920" w:rsidRDefault="007C6920"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w:t>
      </w:r>
      <w:r>
        <w:rPr>
          <w:rStyle w:val="SubtleEmphasis"/>
          <w:rFonts w:ascii="Times New Roman" w:hAnsi="Times New Roman"/>
          <w:i w:val="0"/>
          <w:color w:val="auto"/>
          <w:sz w:val="28"/>
          <w:szCs w:val="28"/>
        </w:rPr>
        <w:t>) </w:t>
      </w:r>
      <w:r w:rsidRPr="00486D5B">
        <w:rPr>
          <w:rStyle w:val="SubtleEmphasis"/>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6920" w:rsidRDefault="007C6920"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7C6920" w:rsidRPr="00992229" w:rsidRDefault="007C6920" w:rsidP="000327C8">
      <w:pPr>
        <w:widowControl/>
        <w:suppressAutoHyphens w:val="0"/>
        <w:autoSpaceDE w:val="0"/>
        <w:autoSpaceDN w:val="0"/>
        <w:adjustRightInd w:val="0"/>
        <w:ind w:firstLine="851"/>
        <w:jc w:val="both"/>
        <w:rPr>
          <w:kern w:val="0"/>
          <w:sz w:val="28"/>
          <w:szCs w:val="28"/>
        </w:rPr>
      </w:pPr>
      <w:r w:rsidRPr="00992229">
        <w:rPr>
          <w:kern w:val="0"/>
          <w:sz w:val="28"/>
          <w:szCs w:val="28"/>
        </w:rPr>
        <w:t xml:space="preserve">13) организация профессионального образования и дополнительного профессионального образования </w:t>
      </w:r>
      <w:r w:rsidRPr="00992229">
        <w:rPr>
          <w:sz w:val="28"/>
          <w:szCs w:val="28"/>
        </w:rPr>
        <w:t xml:space="preserve">главы поселения, депутатов Совета поселения, </w:t>
      </w:r>
      <w:r w:rsidRPr="00992229">
        <w:rPr>
          <w:kern w:val="0"/>
          <w:sz w:val="28"/>
          <w:szCs w:val="28"/>
        </w:rPr>
        <w:t>муниципальных служащих и работников муниципальных учреждений</w:t>
      </w:r>
      <w:r w:rsidRPr="00992229">
        <w:rPr>
          <w:b/>
          <w:sz w:val="28"/>
          <w:szCs w:val="28"/>
        </w:rPr>
        <w:t xml:space="preserve">, </w:t>
      </w:r>
      <w:r w:rsidRPr="0099222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92229">
        <w:rPr>
          <w:kern w:val="0"/>
          <w:sz w:val="28"/>
          <w:szCs w:val="28"/>
        </w:rPr>
        <w:t>;</w:t>
      </w:r>
    </w:p>
    <w:p w:rsidR="007C6920" w:rsidRDefault="007C6920" w:rsidP="0081350A">
      <w:pPr>
        <w:autoSpaceDE w:val="0"/>
        <w:ind w:firstLine="851"/>
        <w:jc w:val="both"/>
        <w:rPr>
          <w:sz w:val="28"/>
          <w:szCs w:val="28"/>
        </w:rPr>
      </w:pPr>
      <w:r>
        <w:rPr>
          <w:sz w:val="28"/>
        </w:rPr>
        <w:t>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6920" w:rsidRDefault="007C6920" w:rsidP="0081350A">
      <w:pPr>
        <w:pStyle w:val="22"/>
        <w:spacing w:before="0" w:after="0"/>
        <w:ind w:firstLine="851"/>
      </w:pPr>
      <w: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C6920" w:rsidRDefault="007C6920"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410F4B">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2624C5">
        <w:rPr>
          <w:sz w:val="28"/>
        </w:rPr>
        <w:t>8-11, 18, 21</w:t>
      </w:r>
      <w:r>
        <w:rPr>
          <w:sz w:val="28"/>
        </w:rPr>
        <w:t xml:space="preserve"> статьи 8 настоящего устава.</w:t>
      </w:r>
    </w:p>
    <w:p w:rsidR="007C6920" w:rsidRDefault="007C6920"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7C6920" w:rsidRDefault="007C6920"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C6920" w:rsidRDefault="007C6920"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7C6920" w:rsidRPr="00992229" w:rsidRDefault="007C6920" w:rsidP="00992229">
      <w:pPr>
        <w:pStyle w:val="ConsNormal"/>
        <w:ind w:firstLine="0"/>
        <w:jc w:val="both"/>
        <w:rPr>
          <w:rFonts w:ascii="Times New Roman" w:hAnsi="Times New Roman"/>
          <w:sz w:val="28"/>
        </w:rPr>
      </w:pPr>
    </w:p>
    <w:p w:rsidR="007C6920" w:rsidRDefault="007C6920"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7C6920" w:rsidRDefault="007C6920"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410F4B">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 xml:space="preserve">Федеральным законом от 6 октября 2003 года № 131-ФЗ       </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7C6920" w:rsidRDefault="007C6920"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C6920" w:rsidRPr="00410F4B" w:rsidRDefault="007C6920"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10F4B">
        <w:rPr>
          <w:bCs/>
          <w:iCs/>
          <w:kern w:val="0"/>
          <w:sz w:val="28"/>
          <w:szCs w:val="28"/>
          <w:lang w:eastAsia="ru-RU"/>
        </w:rPr>
        <w:t>и финансовых средств</w:t>
      </w:r>
      <w:r w:rsidRPr="00FA665B">
        <w:rPr>
          <w:sz w:val="28"/>
          <w:szCs w:val="28"/>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Pr="00410F4B">
        <w:rPr>
          <w:sz w:val="28"/>
          <w:szCs w:val="28"/>
        </w:rPr>
        <w:t>Предложение об использовании собственных материальных ресурсов</w:t>
      </w:r>
      <w:r w:rsidRPr="00410F4B">
        <w:rPr>
          <w:bCs/>
          <w:iCs/>
          <w:kern w:val="0"/>
          <w:sz w:val="28"/>
          <w:szCs w:val="28"/>
          <w:lang w:eastAsia="ru-RU"/>
        </w:rPr>
        <w:t xml:space="preserve"> и финансовых средств</w:t>
      </w:r>
      <w:r w:rsidRPr="00410F4B">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C6920" w:rsidRDefault="007C6920"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C6920" w:rsidRPr="00992229" w:rsidRDefault="007C6920" w:rsidP="00992229">
      <w:pPr>
        <w:pStyle w:val="ConsNormal"/>
        <w:ind w:firstLine="0"/>
        <w:jc w:val="both"/>
        <w:rPr>
          <w:rFonts w:ascii="Times New Roman" w:hAnsi="Times New Roman"/>
          <w:sz w:val="28"/>
        </w:rPr>
      </w:pPr>
    </w:p>
    <w:p w:rsidR="007C6920" w:rsidRDefault="007C6920"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7C6920" w:rsidRDefault="007C6920" w:rsidP="0081350A">
      <w:pPr>
        <w:tabs>
          <w:tab w:val="left" w:pos="142"/>
        </w:tabs>
        <w:ind w:firstLine="851"/>
        <w:rPr>
          <w:b/>
          <w:sz w:val="28"/>
        </w:rPr>
      </w:pPr>
    </w:p>
    <w:p w:rsidR="007C6920" w:rsidRDefault="007C6920" w:rsidP="0081350A">
      <w:pPr>
        <w:tabs>
          <w:tab w:val="left" w:pos="142"/>
        </w:tabs>
        <w:ind w:firstLine="851"/>
        <w:rPr>
          <w:b/>
          <w:sz w:val="28"/>
        </w:rPr>
      </w:pPr>
      <w:r>
        <w:rPr>
          <w:b/>
          <w:sz w:val="28"/>
        </w:rPr>
        <w:t>Статья 12. Местный референдум</w:t>
      </w:r>
    </w:p>
    <w:p w:rsidR="007C6920" w:rsidRDefault="007C6920"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7C6920" w:rsidRDefault="007C6920"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7C6920" w:rsidRDefault="007C6920"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7C6920" w:rsidRDefault="007C6920"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7C6920" w:rsidRDefault="007C6920"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7C6920" w:rsidRDefault="007C6920"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C6920" w:rsidRDefault="007C6920" w:rsidP="0081350A">
      <w:pPr>
        <w:tabs>
          <w:tab w:val="left" w:pos="142"/>
        </w:tabs>
        <w:ind w:firstLine="851"/>
        <w:jc w:val="both"/>
        <w:rPr>
          <w:sz w:val="28"/>
        </w:rPr>
      </w:pPr>
      <w:r>
        <w:rPr>
          <w:sz w:val="28"/>
        </w:rPr>
        <w:t>3)</w:t>
      </w:r>
      <w:r>
        <w:rPr>
          <w:b/>
          <w:sz w:val="28"/>
        </w:rPr>
        <w:t> </w:t>
      </w:r>
      <w:r>
        <w:rPr>
          <w:sz w:val="28"/>
        </w:rPr>
        <w:t>по инициативе Совета и главы администрации, выдвинутой ими совместно.</w:t>
      </w:r>
    </w:p>
    <w:p w:rsidR="007C6920" w:rsidRDefault="007C6920"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7C6920" w:rsidRDefault="007C6920"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C6920" w:rsidRDefault="007C6920"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7C6920" w:rsidRDefault="007C6920" w:rsidP="0081350A">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C6920" w:rsidRDefault="007C6920"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C6920" w:rsidRDefault="007C6920"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C6920" w:rsidRDefault="007C6920"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7C6920" w:rsidRDefault="007C6920" w:rsidP="0081350A">
      <w:pPr>
        <w:shd w:val="clear" w:color="auto" w:fill="FFFFFF"/>
        <w:tabs>
          <w:tab w:val="left" w:pos="142"/>
        </w:tabs>
        <w:ind w:firstLine="851"/>
        <w:jc w:val="both"/>
        <w:rPr>
          <w:color w:val="000000"/>
          <w:sz w:val="28"/>
        </w:rPr>
      </w:pPr>
      <w:r>
        <w:rPr>
          <w:sz w:val="28"/>
        </w:rPr>
        <w:t>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7C6920" w:rsidRDefault="007C6920" w:rsidP="0081350A">
      <w:pPr>
        <w:tabs>
          <w:tab w:val="left" w:pos="142"/>
        </w:tabs>
        <w:ind w:firstLine="851"/>
        <w:jc w:val="both"/>
        <w:rPr>
          <w:color w:val="000000"/>
          <w:sz w:val="28"/>
        </w:rPr>
      </w:pPr>
      <w:r>
        <w:rPr>
          <w:color w:val="000000"/>
          <w:sz w:val="28"/>
        </w:rPr>
        <w:t>10.</w:t>
      </w:r>
      <w:r>
        <w:rPr>
          <w:sz w:val="28"/>
        </w:rPr>
        <w:t>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7C6920" w:rsidRDefault="007C6920"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C6920" w:rsidRDefault="007C6920"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7C6920" w:rsidRDefault="007C6920" w:rsidP="00992229">
      <w:pPr>
        <w:tabs>
          <w:tab w:val="left" w:pos="142"/>
        </w:tabs>
        <w:jc w:val="both"/>
        <w:rPr>
          <w:sz w:val="28"/>
        </w:rPr>
      </w:pPr>
    </w:p>
    <w:p w:rsidR="007C6920" w:rsidRDefault="007C6920" w:rsidP="0081350A">
      <w:pPr>
        <w:tabs>
          <w:tab w:val="left" w:pos="142"/>
        </w:tabs>
        <w:ind w:firstLine="851"/>
        <w:jc w:val="both"/>
        <w:rPr>
          <w:b/>
          <w:sz w:val="28"/>
        </w:rPr>
      </w:pPr>
      <w:r>
        <w:rPr>
          <w:b/>
          <w:sz w:val="28"/>
        </w:rPr>
        <w:t>Статья 13. Муниципальные выборы</w:t>
      </w:r>
    </w:p>
    <w:p w:rsidR="007C6920" w:rsidRDefault="007C6920"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C6920" w:rsidRDefault="007C6920"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w:t>
      </w:r>
    </w:p>
    <w:p w:rsidR="007C6920" w:rsidRDefault="007C6920"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C6920" w:rsidRPr="00410F4B" w:rsidRDefault="007C6920" w:rsidP="00717F02">
      <w:pPr>
        <w:pStyle w:val="210"/>
        <w:jc w:val="both"/>
        <w:rPr>
          <w:szCs w:val="28"/>
        </w:rPr>
      </w:pPr>
      <w:r>
        <w:rPr>
          <w:szCs w:val="28"/>
        </w:rPr>
        <w:t>3. </w:t>
      </w:r>
      <w:r w:rsidRPr="0063233B">
        <w:rPr>
          <w:szCs w:val="28"/>
        </w:rPr>
        <w:t>Муниципальные выборы назначаются Советом не ранее чем за 90 дней и не позднее чем за 80 дней до дня голосования</w:t>
      </w:r>
      <w:r w:rsidRPr="00410F4B">
        <w:rPr>
          <w:szCs w:val="28"/>
        </w:rPr>
        <w:t>.</w:t>
      </w:r>
      <w:r w:rsidRPr="00410F4B">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C6920" w:rsidRPr="0063233B" w:rsidRDefault="007C6920"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C6920" w:rsidRPr="0063233B" w:rsidRDefault="007C6920"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7C6920" w:rsidRDefault="007C6920"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7C6920" w:rsidRDefault="007C6920"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C6920" w:rsidRDefault="007C6920"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7C6920" w:rsidRPr="00410F4B" w:rsidRDefault="007C6920" w:rsidP="005E18B5">
      <w:pPr>
        <w:widowControl/>
        <w:suppressAutoHyphens w:val="0"/>
        <w:autoSpaceDE w:val="0"/>
        <w:autoSpaceDN w:val="0"/>
        <w:adjustRightInd w:val="0"/>
        <w:ind w:firstLine="851"/>
        <w:jc w:val="both"/>
        <w:rPr>
          <w:sz w:val="28"/>
          <w:szCs w:val="28"/>
        </w:rPr>
      </w:pPr>
      <w:r w:rsidRPr="00410F4B">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C6920" w:rsidRDefault="007C6920" w:rsidP="0081350A">
      <w:pPr>
        <w:tabs>
          <w:tab w:val="left" w:pos="142"/>
        </w:tabs>
        <w:ind w:firstLine="851"/>
        <w:jc w:val="both"/>
        <w:rPr>
          <w:sz w:val="28"/>
        </w:rPr>
      </w:pPr>
      <w:r>
        <w:rPr>
          <w:sz w:val="28"/>
        </w:rPr>
        <w:t>5.</w:t>
      </w:r>
      <w:r>
        <w:t>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7C6920" w:rsidRDefault="007C6920" w:rsidP="0081350A">
      <w:pPr>
        <w:ind w:firstLine="851"/>
        <w:jc w:val="both"/>
        <w:rPr>
          <w:sz w:val="28"/>
        </w:rPr>
      </w:pPr>
      <w:r>
        <w:rPr>
          <w:sz w:val="28"/>
        </w:rPr>
        <w:t>6. Результаты муниципальных выборов подлежат официальному опубликованию (обнародованию) в сроки, установленные</w:t>
      </w:r>
      <w:r>
        <w:t xml:space="preserve"> </w:t>
      </w:r>
      <w:r>
        <w:rPr>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C6920" w:rsidRDefault="007C6920" w:rsidP="00992229">
      <w:pPr>
        <w:pStyle w:val="22"/>
        <w:tabs>
          <w:tab w:val="left" w:pos="142"/>
        </w:tabs>
        <w:spacing w:before="0" w:after="0"/>
      </w:pPr>
    </w:p>
    <w:p w:rsidR="007C6920" w:rsidRDefault="007C6920" w:rsidP="0081350A">
      <w:pPr>
        <w:pStyle w:val="BodyText"/>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7C6920" w:rsidRDefault="007C6920"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C6920" w:rsidRDefault="007C6920" w:rsidP="00E10B4F">
      <w:pPr>
        <w:pStyle w:val="BodyTextIndent"/>
        <w:spacing w:after="0" w:line="100" w:lineRule="atLeast"/>
        <w:ind w:firstLine="851"/>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C6920" w:rsidRDefault="007C6920"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7C6920" w:rsidRDefault="007C6920"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7C6920" w:rsidRDefault="007C6920"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уклонение или отказ от выполнения поручений Совета.</w:t>
      </w:r>
    </w:p>
    <w:p w:rsidR="007C6920" w:rsidRDefault="007C6920"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7C6920" w:rsidRDefault="007C6920"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C6920" w:rsidRDefault="007C6920"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7C6920" w:rsidRDefault="007C6920"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C6920" w:rsidRDefault="007C6920"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7C6920" w:rsidRDefault="007C6920" w:rsidP="0081350A">
      <w:pPr>
        <w:tabs>
          <w:tab w:val="left" w:pos="-900"/>
          <w:tab w:val="left" w:pos="142"/>
        </w:tabs>
        <w:ind w:firstLine="851"/>
        <w:jc w:val="both"/>
        <w:rPr>
          <w:color w:val="000000"/>
          <w:sz w:val="28"/>
        </w:rPr>
      </w:pPr>
      <w:r>
        <w:rPr>
          <w:sz w:val="28"/>
        </w:rPr>
        <w:t>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Pr>
          <w:sz w:val="28"/>
        </w:rPr>
        <w:t>от           6 октября 2003 года № 131-ФЗ</w:t>
      </w:r>
      <w:r>
        <w:rPr>
          <w:color w:val="000000"/>
          <w:sz w:val="28"/>
        </w:rPr>
        <w:t xml:space="preserve"> «Об общих принципах организации местного самоуправления в Российской Федерации». </w:t>
      </w:r>
    </w:p>
    <w:p w:rsidR="007C6920" w:rsidRDefault="007C6920" w:rsidP="0081350A">
      <w:pPr>
        <w:tabs>
          <w:tab w:val="left" w:pos="-900"/>
          <w:tab w:val="left" w:pos="142"/>
        </w:tabs>
        <w:ind w:firstLine="85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7C6920" w:rsidRDefault="007C6920" w:rsidP="0081350A">
      <w:pPr>
        <w:pStyle w:val="31"/>
        <w:tabs>
          <w:tab w:val="left" w:pos="142"/>
        </w:tabs>
        <w:ind w:firstLine="851"/>
        <w:jc w:val="both"/>
        <w:rPr>
          <w:sz w:val="28"/>
        </w:rPr>
      </w:pPr>
      <w:r w:rsidRPr="00410F4B">
        <w:rPr>
          <w:color w:val="000000"/>
          <w:sz w:val="28"/>
        </w:rPr>
        <w:t>7.</w:t>
      </w:r>
      <w:r>
        <w:rPr>
          <w:color w:val="000000"/>
          <w:sz w:val="28"/>
        </w:rPr>
        <w:t>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C6920" w:rsidRDefault="007C6920" w:rsidP="0081350A">
      <w:pPr>
        <w:pStyle w:val="31"/>
        <w:tabs>
          <w:tab w:val="left" w:pos="142"/>
        </w:tabs>
        <w:ind w:firstLine="851"/>
        <w:jc w:val="both"/>
        <w:rPr>
          <w:sz w:val="28"/>
        </w:rPr>
      </w:pPr>
      <w:r>
        <w:rPr>
          <w:sz w:val="28"/>
        </w:rPr>
        <w:t>Инициативная группа образуется гражданами,</w:t>
      </w:r>
      <w:r>
        <w:rPr>
          <w:b/>
          <w:sz w:val="28"/>
        </w:rPr>
        <w:t xml:space="preserve"> </w:t>
      </w:r>
      <w:r>
        <w:rPr>
          <w:sz w:val="28"/>
        </w:rPr>
        <w:t>указанными в части 1 настоящей статьи,</w:t>
      </w:r>
      <w:r>
        <w:rPr>
          <w:b/>
          <w:sz w:val="28"/>
        </w:rPr>
        <w:t xml:space="preserve"> </w:t>
      </w:r>
      <w:r>
        <w:rPr>
          <w:sz w:val="28"/>
        </w:rPr>
        <w:t xml:space="preserve">по месту своего жительства на собрании. </w:t>
      </w:r>
    </w:p>
    <w:p w:rsidR="007C6920" w:rsidRDefault="007C6920" w:rsidP="0081350A">
      <w:pPr>
        <w:pStyle w:val="BodyTextIndent"/>
        <w:tabs>
          <w:tab w:val="left" w:pos="142"/>
        </w:tabs>
        <w:spacing w:after="0" w:line="100" w:lineRule="atLeast"/>
        <w:ind w:firstLine="851"/>
        <w:jc w:val="both"/>
        <w:rPr>
          <w:sz w:val="28"/>
        </w:rPr>
      </w:pPr>
      <w:r w:rsidRPr="00410F4B">
        <w:rPr>
          <w:sz w:val="28"/>
        </w:rPr>
        <w:t>8.</w:t>
      </w:r>
      <w:r>
        <w:rPr>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C6920" w:rsidRDefault="007C6920" w:rsidP="0081350A">
      <w:pPr>
        <w:tabs>
          <w:tab w:val="left" w:pos="142"/>
        </w:tabs>
        <w:autoSpaceDE w:val="0"/>
        <w:ind w:firstLine="85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rPr>
        <w:t xml:space="preserve">, </w:t>
      </w:r>
      <w:r>
        <w:rPr>
          <w:color w:val="000000"/>
          <w:sz w:val="28"/>
        </w:rPr>
        <w:t>но не менее 10 человек.</w:t>
      </w:r>
    </w:p>
    <w:p w:rsidR="007C6920" w:rsidRDefault="007C6920" w:rsidP="0081350A">
      <w:pPr>
        <w:tabs>
          <w:tab w:val="left" w:pos="142"/>
        </w:tabs>
        <w:autoSpaceDE w:val="0"/>
        <w:ind w:firstLine="851"/>
        <w:jc w:val="both"/>
        <w:rPr>
          <w:color w:val="000000"/>
          <w:sz w:val="28"/>
        </w:rPr>
      </w:pPr>
      <w:r w:rsidRPr="00410F4B">
        <w:rPr>
          <w:color w:val="000000"/>
          <w:sz w:val="28"/>
        </w:rPr>
        <w:t>9.</w:t>
      </w:r>
      <w:r>
        <w:rPr>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C6920" w:rsidRDefault="007C6920" w:rsidP="0081350A">
      <w:pPr>
        <w:tabs>
          <w:tab w:val="left" w:pos="142"/>
        </w:tabs>
        <w:autoSpaceDE w:val="0"/>
        <w:ind w:firstLine="851"/>
        <w:jc w:val="both"/>
        <w:rPr>
          <w:color w:val="000000"/>
          <w:sz w:val="28"/>
        </w:rPr>
      </w:pPr>
      <w:r>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7C6920" w:rsidRDefault="007C6920"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410F4B">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7C6920" w:rsidRDefault="007C6920"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7C6920" w:rsidRDefault="007C6920"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7C6920" w:rsidRDefault="007C6920"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C6920" w:rsidRDefault="007C6920"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7C6920" w:rsidRDefault="007C6920" w:rsidP="0081350A">
      <w:pPr>
        <w:tabs>
          <w:tab w:val="left" w:pos="142"/>
        </w:tabs>
        <w:autoSpaceDE w:val="0"/>
        <w:ind w:firstLine="851"/>
        <w:jc w:val="both"/>
        <w:rPr>
          <w:color w:val="000000"/>
          <w:sz w:val="28"/>
        </w:rPr>
      </w:pPr>
      <w:r w:rsidRPr="00410F4B">
        <w:rPr>
          <w:color w:val="000000"/>
          <w:sz w:val="28"/>
        </w:rPr>
        <w:t>10.</w:t>
      </w:r>
      <w:r>
        <w:rPr>
          <w:color w:val="000000"/>
          <w:sz w:val="28"/>
        </w:rPr>
        <w:t> Регистрация инициативной группы</w:t>
      </w:r>
      <w:r>
        <w:rPr>
          <w:b/>
          <w:color w:val="000000"/>
          <w:sz w:val="28"/>
        </w:rPr>
        <w:t xml:space="preserve"> </w:t>
      </w:r>
      <w:r>
        <w:rPr>
          <w:color w:val="000000"/>
          <w:sz w:val="28"/>
        </w:rPr>
        <w:t>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xml:space="preserve">, главы </w:t>
      </w:r>
      <w:r>
        <w:rPr>
          <w:sz w:val="28"/>
        </w:rPr>
        <w:t>поселения</w:t>
      </w:r>
      <w:r>
        <w:rPr>
          <w:color w:val="000000"/>
          <w:sz w:val="28"/>
        </w:rPr>
        <w:t>.</w:t>
      </w:r>
    </w:p>
    <w:p w:rsidR="007C6920" w:rsidRDefault="007C6920" w:rsidP="0081350A">
      <w:pPr>
        <w:tabs>
          <w:tab w:val="left" w:pos="142"/>
        </w:tabs>
        <w:autoSpaceDE w:val="0"/>
        <w:ind w:firstLine="851"/>
        <w:jc w:val="both"/>
        <w:rPr>
          <w:color w:val="000000"/>
          <w:sz w:val="28"/>
        </w:rPr>
      </w:pPr>
      <w:r>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7C6920" w:rsidRPr="002D5A50" w:rsidRDefault="007C6920" w:rsidP="0081350A">
      <w:pPr>
        <w:tabs>
          <w:tab w:val="left" w:pos="142"/>
        </w:tabs>
        <w:autoSpaceDE w:val="0"/>
        <w:ind w:firstLine="851"/>
        <w:jc w:val="both"/>
        <w:rPr>
          <w:color w:val="000000"/>
          <w:sz w:val="28"/>
        </w:rPr>
      </w:pPr>
      <w:r w:rsidRPr="002D5A50">
        <w:rPr>
          <w:sz w:val="27"/>
          <w:szCs w:val="27"/>
        </w:rPr>
        <w:t xml:space="preserve">Подписные листы изготавливаются по форме, установленной </w:t>
      </w:r>
      <w:r>
        <w:rPr>
          <w:color w:val="000000"/>
          <w:sz w:val="27"/>
          <w:szCs w:val="27"/>
        </w:rPr>
        <w:t xml:space="preserve">приложением 9 к Федеральному закону от 12 июня </w:t>
      </w:r>
      <w:r w:rsidRPr="002D5A50">
        <w:rPr>
          <w:color w:val="000000"/>
          <w:sz w:val="27"/>
          <w:szCs w:val="27"/>
        </w:rPr>
        <w:t>2002</w:t>
      </w:r>
      <w:r>
        <w:rPr>
          <w:color w:val="000000"/>
          <w:sz w:val="27"/>
          <w:szCs w:val="27"/>
        </w:rPr>
        <w:t xml:space="preserve"> года № </w:t>
      </w:r>
      <w:r w:rsidRPr="002D5A50">
        <w:rPr>
          <w:color w:val="000000"/>
          <w:sz w:val="27"/>
          <w:szCs w:val="27"/>
        </w:rPr>
        <w:t>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7"/>
          <w:szCs w:val="27"/>
        </w:rPr>
        <w:t xml:space="preserve">Законом Краснодарского края от 23 июля </w:t>
      </w:r>
      <w:r w:rsidRPr="002D5A50">
        <w:rPr>
          <w:color w:val="000000"/>
          <w:sz w:val="27"/>
          <w:szCs w:val="27"/>
        </w:rPr>
        <w:t>2003</w:t>
      </w:r>
      <w:r>
        <w:rPr>
          <w:color w:val="000000"/>
          <w:sz w:val="27"/>
          <w:szCs w:val="27"/>
        </w:rPr>
        <w:t xml:space="preserve"> года</w:t>
      </w:r>
      <w:r w:rsidRPr="002D5A50">
        <w:rPr>
          <w:color w:val="000000"/>
          <w:sz w:val="27"/>
          <w:szCs w:val="27"/>
        </w:rPr>
        <w:t xml:space="preserve"> № 606-КЗ «О референдумах в Краснодарском крае».</w:t>
      </w:r>
    </w:p>
    <w:p w:rsidR="007C6920" w:rsidRDefault="007C6920" w:rsidP="0081350A">
      <w:pPr>
        <w:tabs>
          <w:tab w:val="left" w:pos="142"/>
        </w:tabs>
        <w:autoSpaceDE w:val="0"/>
        <w:ind w:firstLine="851"/>
        <w:jc w:val="both"/>
        <w:rPr>
          <w:color w:val="000000"/>
          <w:sz w:val="28"/>
        </w:rPr>
      </w:pPr>
      <w:r w:rsidRPr="00A14F17">
        <w:rPr>
          <w:color w:val="000000"/>
          <w:sz w:val="28"/>
        </w:rPr>
        <w:t>11. </w:t>
      </w:r>
      <w:r w:rsidRPr="00A14F17">
        <w:rPr>
          <w:color w:val="000000"/>
          <w:sz w:val="28"/>
          <w:szCs w:val="28"/>
        </w:rPr>
        <w:t>Количество</w:t>
      </w:r>
      <w:r>
        <w:rPr>
          <w:color w:val="000000"/>
          <w:sz w:val="28"/>
          <w:szCs w:val="28"/>
        </w:rPr>
        <w:t xml:space="preserve"> </w:t>
      </w:r>
      <w:r>
        <w:rPr>
          <w:color w:val="000000"/>
          <w:sz w:val="28"/>
        </w:rPr>
        <w:t>подписей, необходимых для назначения голосования по отзыву</w:t>
      </w:r>
      <w:r>
        <w:rPr>
          <w:b/>
          <w:color w:val="000000"/>
          <w:sz w:val="28"/>
        </w:rPr>
        <w:t xml:space="preserve"> </w:t>
      </w:r>
      <w:r>
        <w:rPr>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7C6920" w:rsidRDefault="007C6920" w:rsidP="0081350A">
      <w:pPr>
        <w:tabs>
          <w:tab w:val="left" w:pos="-142"/>
          <w:tab w:val="left" w:pos="0"/>
          <w:tab w:val="left" w:pos="142"/>
        </w:tabs>
        <w:autoSpaceDE w:val="0"/>
        <w:ind w:firstLine="821"/>
        <w:jc w:val="both"/>
        <w:rPr>
          <w:color w:val="000000"/>
          <w:sz w:val="28"/>
        </w:rPr>
      </w:pPr>
      <w:r w:rsidRPr="00A14F17">
        <w:rPr>
          <w:color w:val="000000"/>
          <w:sz w:val="28"/>
          <w:szCs w:val="28"/>
        </w:rPr>
        <w:t>Количество</w:t>
      </w:r>
      <w:r>
        <w:rPr>
          <w:color w:val="000000"/>
          <w:sz w:val="28"/>
          <w:szCs w:val="28"/>
        </w:rPr>
        <w:t xml:space="preserve"> </w:t>
      </w:r>
      <w:r>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C6920" w:rsidRDefault="007C6920" w:rsidP="0094135B">
      <w:pPr>
        <w:tabs>
          <w:tab w:val="left" w:pos="142"/>
        </w:tabs>
        <w:autoSpaceDE w:val="0"/>
        <w:ind w:firstLine="851"/>
        <w:jc w:val="both"/>
        <w:rPr>
          <w:color w:val="000000"/>
          <w:sz w:val="28"/>
        </w:rPr>
      </w:pPr>
      <w:r w:rsidRPr="00A14F17">
        <w:rPr>
          <w:color w:val="000000"/>
          <w:sz w:val="28"/>
        </w:rPr>
        <w:t>12. </w:t>
      </w:r>
      <w:r w:rsidRPr="00A14F17">
        <w:rPr>
          <w:color w:val="000000"/>
          <w:sz w:val="28"/>
          <w:szCs w:val="28"/>
        </w:rPr>
        <w:t>Количество</w:t>
      </w:r>
      <w:r>
        <w:rPr>
          <w:color w:val="000000"/>
          <w:sz w:val="28"/>
          <w:szCs w:val="28"/>
        </w:rPr>
        <w:t xml:space="preserve"> </w:t>
      </w:r>
      <w:r>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A14F17">
        <w:rPr>
          <w:color w:val="000000"/>
          <w:sz w:val="28"/>
          <w:szCs w:val="28"/>
        </w:rPr>
        <w:t>количество</w:t>
      </w:r>
      <w:r>
        <w:rPr>
          <w:color w:val="000000"/>
          <w:sz w:val="28"/>
          <w:szCs w:val="28"/>
        </w:rPr>
        <w:t xml:space="preserve"> </w:t>
      </w:r>
      <w:r>
        <w:rPr>
          <w:color w:val="000000"/>
          <w:sz w:val="28"/>
        </w:rPr>
        <w:t>подписей, необходимое для назначения голосования по отзыву, но не более чем на 10 процентов.</w:t>
      </w:r>
    </w:p>
    <w:p w:rsidR="007C6920" w:rsidRDefault="007C6920" w:rsidP="0094135B">
      <w:pPr>
        <w:tabs>
          <w:tab w:val="left" w:pos="142"/>
        </w:tabs>
        <w:autoSpaceDE w:val="0"/>
        <w:ind w:firstLine="851"/>
        <w:jc w:val="both"/>
        <w:rPr>
          <w:color w:val="000000"/>
          <w:sz w:val="28"/>
        </w:rPr>
      </w:pPr>
      <w:r w:rsidRPr="00A14F17">
        <w:rPr>
          <w:color w:val="000000"/>
          <w:sz w:val="28"/>
        </w:rPr>
        <w:t>13.</w:t>
      </w:r>
      <w:r>
        <w:rPr>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color w:val="000000"/>
          <w:sz w:val="28"/>
        </w:rPr>
        <w:t xml:space="preserve"> </w:t>
      </w:r>
      <w:r>
        <w:rPr>
          <w:color w:val="000000"/>
          <w:sz w:val="28"/>
        </w:rPr>
        <w:t xml:space="preserve">Период сбора подписей составляет 20 дней. </w:t>
      </w:r>
    </w:p>
    <w:p w:rsidR="007C6920" w:rsidRDefault="007C6920" w:rsidP="0094135B">
      <w:pPr>
        <w:tabs>
          <w:tab w:val="left" w:pos="142"/>
        </w:tabs>
        <w:autoSpaceDE w:val="0"/>
        <w:ind w:firstLine="851"/>
        <w:jc w:val="both"/>
        <w:rPr>
          <w:b/>
          <w:sz w:val="28"/>
        </w:rPr>
      </w:pPr>
      <w:r w:rsidRPr="00A14F17">
        <w:rPr>
          <w:color w:val="000000"/>
          <w:sz w:val="28"/>
        </w:rPr>
        <w:t>14.</w:t>
      </w:r>
      <w:r>
        <w:rPr>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7C6920" w:rsidRPr="002D5A50" w:rsidRDefault="007C6920" w:rsidP="0094135B">
      <w:pPr>
        <w:tabs>
          <w:tab w:val="left" w:pos="142"/>
        </w:tabs>
        <w:autoSpaceDE w:val="0"/>
        <w:ind w:firstLine="851"/>
        <w:jc w:val="both"/>
        <w:rPr>
          <w:color w:val="000000"/>
          <w:sz w:val="28"/>
        </w:rPr>
      </w:pPr>
      <w:r w:rsidRPr="002D5A50">
        <w:rPr>
          <w:color w:val="000000"/>
          <w:sz w:val="28"/>
        </w:rPr>
        <w:t>Проверке подлежат все представленные подписи.</w:t>
      </w:r>
    </w:p>
    <w:p w:rsidR="007C6920" w:rsidRDefault="007C6920" w:rsidP="0094135B">
      <w:pPr>
        <w:tabs>
          <w:tab w:val="left" w:pos="142"/>
        </w:tabs>
        <w:autoSpaceDE w:val="0"/>
        <w:ind w:firstLine="851"/>
        <w:jc w:val="both"/>
        <w:rPr>
          <w:color w:val="000000"/>
          <w:sz w:val="28"/>
        </w:rPr>
      </w:pPr>
      <w:r w:rsidRPr="00A14F17">
        <w:rPr>
          <w:color w:val="000000"/>
          <w:sz w:val="28"/>
        </w:rPr>
        <w:t>15.</w:t>
      </w:r>
      <w:r>
        <w:rPr>
          <w:color w:val="000000"/>
          <w:sz w:val="28"/>
        </w:rPr>
        <w:t> Итоги проведенной проверки оформляются решением комиссии о соответствии либо несоответствии</w:t>
      </w:r>
      <w:r>
        <w:rPr>
          <w:b/>
          <w:color w:val="000000"/>
          <w:sz w:val="28"/>
        </w:rPr>
        <w:t xml:space="preserve"> </w:t>
      </w:r>
      <w:r>
        <w:rPr>
          <w:color w:val="000000"/>
          <w:sz w:val="28"/>
        </w:rPr>
        <w:t>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 xml:space="preserve">требованиям действующего законодательства, настоящего устава. </w:t>
      </w:r>
    </w:p>
    <w:p w:rsidR="007C6920" w:rsidRDefault="007C6920" w:rsidP="0081350A">
      <w:pPr>
        <w:pStyle w:val="BodyTextIndent"/>
        <w:tabs>
          <w:tab w:val="left" w:pos="142"/>
        </w:tabs>
        <w:spacing w:after="0" w:line="100" w:lineRule="atLeast"/>
        <w:ind w:firstLine="851"/>
        <w:jc w:val="both"/>
        <w:rPr>
          <w:sz w:val="28"/>
        </w:rPr>
      </w:pPr>
      <w:r>
        <w:rPr>
          <w:sz w:val="28"/>
        </w:rPr>
        <w:t xml:space="preserve">Если в результате соответствующей проверки установлено, что представленных подписей достаточно для </w:t>
      </w:r>
      <w:r>
        <w:rPr>
          <w:color w:val="000000"/>
          <w:sz w:val="28"/>
        </w:rPr>
        <w:t>выдвижения инициативы по отзыву</w:t>
      </w:r>
      <w:r>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C6920" w:rsidRDefault="007C6920" w:rsidP="0081350A">
      <w:pPr>
        <w:pStyle w:val="BodyTextIndent"/>
        <w:tabs>
          <w:tab w:val="left" w:pos="142"/>
        </w:tabs>
        <w:spacing w:after="0" w:line="100" w:lineRule="atLeast"/>
        <w:ind w:firstLine="851"/>
        <w:jc w:val="both"/>
        <w:rPr>
          <w:sz w:val="28"/>
        </w:rPr>
      </w:pPr>
      <w:r w:rsidRPr="00A14F17">
        <w:rPr>
          <w:sz w:val="28"/>
        </w:rPr>
        <w:t>16.</w:t>
      </w:r>
      <w:r>
        <w:rPr>
          <w:sz w:val="28"/>
        </w:rPr>
        <w:t> Совет</w:t>
      </w:r>
      <w:r>
        <w:rPr>
          <w:b/>
          <w:sz w:val="28"/>
        </w:rPr>
        <w:t xml:space="preserve"> </w:t>
      </w:r>
      <w:r>
        <w:rPr>
          <w:sz w:val="28"/>
        </w:rPr>
        <w:t>принимает решение о назначении голосования по отзыву не позднее</w:t>
      </w:r>
      <w:r>
        <w:rPr>
          <w:b/>
          <w:sz w:val="28"/>
        </w:rPr>
        <w:t xml:space="preserve"> </w:t>
      </w:r>
      <w:r>
        <w:rPr>
          <w:sz w:val="28"/>
        </w:rPr>
        <w:t>чем через 15 календарных</w:t>
      </w:r>
      <w:r>
        <w:rPr>
          <w:b/>
          <w:sz w:val="28"/>
        </w:rPr>
        <w:t xml:space="preserve"> </w:t>
      </w:r>
      <w:r>
        <w:rPr>
          <w:sz w:val="28"/>
        </w:rPr>
        <w:t xml:space="preserve">дней со дня представления документов, указанных </w:t>
      </w:r>
      <w:r w:rsidRPr="00A14F17">
        <w:rPr>
          <w:sz w:val="28"/>
        </w:rPr>
        <w:t>в части 15</w:t>
      </w:r>
      <w:r>
        <w:rPr>
          <w:sz w:val="28"/>
        </w:rPr>
        <w:t xml:space="preserve"> настоящей статьи. </w:t>
      </w:r>
    </w:p>
    <w:p w:rsidR="007C6920" w:rsidRDefault="007C6920" w:rsidP="0081350A">
      <w:pPr>
        <w:tabs>
          <w:tab w:val="left" w:pos="142"/>
        </w:tabs>
        <w:autoSpaceDE w:val="0"/>
        <w:ind w:firstLine="851"/>
        <w:jc w:val="both"/>
        <w:rPr>
          <w:color w:val="000000"/>
          <w:sz w:val="28"/>
        </w:rPr>
      </w:pPr>
      <w:r>
        <w:rPr>
          <w:color w:val="000000"/>
          <w:sz w:val="28"/>
        </w:rPr>
        <w:t xml:space="preserve">Решение о назначении голосования должно быть </w:t>
      </w:r>
      <w:r w:rsidRPr="002D5A50">
        <w:rPr>
          <w:color w:val="000000"/>
          <w:sz w:val="28"/>
        </w:rPr>
        <w:t xml:space="preserve">принято </w:t>
      </w:r>
      <w:r>
        <w:rPr>
          <w:color w:val="000000"/>
          <w:sz w:val="28"/>
        </w:rPr>
        <w:t>не позднее чем за 55 дней до дня голосования.</w:t>
      </w:r>
    </w:p>
    <w:p w:rsidR="007C6920" w:rsidRDefault="007C6920" w:rsidP="0081350A">
      <w:pPr>
        <w:pStyle w:val="BodyTextIndent"/>
        <w:tabs>
          <w:tab w:val="left" w:pos="142"/>
        </w:tabs>
        <w:spacing w:after="0" w:line="100" w:lineRule="atLeast"/>
        <w:ind w:firstLine="851"/>
        <w:jc w:val="both"/>
        <w:rPr>
          <w:sz w:val="28"/>
        </w:rPr>
      </w:pPr>
      <w:r>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C6920" w:rsidRDefault="007C6920" w:rsidP="0081350A">
      <w:pPr>
        <w:tabs>
          <w:tab w:val="left" w:pos="142"/>
        </w:tabs>
        <w:autoSpaceDE w:val="0"/>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C6920" w:rsidRPr="00E64CF2" w:rsidRDefault="007C6920" w:rsidP="00FC553A">
      <w:pPr>
        <w:pStyle w:val="BodyTextIndent"/>
        <w:tabs>
          <w:tab w:val="left" w:pos="142"/>
        </w:tabs>
        <w:spacing w:after="0" w:line="240" w:lineRule="auto"/>
        <w:ind w:firstLine="851"/>
        <w:jc w:val="both"/>
        <w:rPr>
          <w:sz w:val="28"/>
          <w:szCs w:val="28"/>
        </w:rPr>
      </w:pPr>
      <w:r w:rsidRPr="00A14F17">
        <w:rPr>
          <w:sz w:val="28"/>
          <w:szCs w:val="28"/>
        </w:rPr>
        <w:t>17.</w:t>
      </w:r>
      <w:r>
        <w:rPr>
          <w:sz w:val="28"/>
          <w:szCs w:val="28"/>
        </w:rPr>
        <w:t> </w:t>
      </w:r>
      <w:r w:rsidRPr="00E64CF2">
        <w:rPr>
          <w:sz w:val="28"/>
          <w:szCs w:val="28"/>
        </w:rPr>
        <w:t>Голосование по отзыву осуществляется в границах избирательных участков, образованных в соответствии</w:t>
      </w:r>
      <w:r>
        <w:rPr>
          <w:sz w:val="28"/>
          <w:szCs w:val="28"/>
        </w:rPr>
        <w:t xml:space="preserve"> с Федеральным законом от 12 июня </w:t>
      </w:r>
      <w:r w:rsidRPr="00E64CF2">
        <w:rPr>
          <w:sz w:val="28"/>
          <w:szCs w:val="28"/>
        </w:rPr>
        <w:t xml:space="preserve">2002 </w:t>
      </w:r>
      <w:r>
        <w:rPr>
          <w:sz w:val="28"/>
          <w:szCs w:val="28"/>
        </w:rPr>
        <w:t xml:space="preserve">года </w:t>
      </w:r>
      <w:r w:rsidRPr="00E64CF2">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Pr>
          <w:sz w:val="28"/>
          <w:szCs w:val="28"/>
        </w:rPr>
        <w:t xml:space="preserve"> с Федеральным законом от 12 июня </w:t>
      </w:r>
      <w:r w:rsidRPr="00E64CF2">
        <w:rPr>
          <w:sz w:val="28"/>
          <w:szCs w:val="28"/>
        </w:rPr>
        <w:t>2002</w:t>
      </w:r>
      <w:r>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w:t>
      </w:r>
    </w:p>
    <w:p w:rsidR="007C6920" w:rsidRPr="00E64CF2" w:rsidRDefault="007C6920" w:rsidP="00FC553A">
      <w:pPr>
        <w:pStyle w:val="BodyTextIndent"/>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w:t>
      </w:r>
      <w:r>
        <w:rPr>
          <w:sz w:val="28"/>
          <w:szCs w:val="28"/>
        </w:rPr>
        <w:t xml:space="preserve">ом Федеральным законом от 12 июня </w:t>
      </w:r>
      <w:r w:rsidRPr="00E64CF2">
        <w:rPr>
          <w:sz w:val="28"/>
          <w:szCs w:val="28"/>
        </w:rPr>
        <w:t>2002</w:t>
      </w:r>
      <w:r>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 Закон</w:t>
      </w:r>
      <w:r>
        <w:rPr>
          <w:sz w:val="28"/>
          <w:szCs w:val="28"/>
        </w:rPr>
        <w:t xml:space="preserve">ом Краснодарского края от 23 июля </w:t>
      </w:r>
      <w:r w:rsidRPr="00E64CF2">
        <w:rPr>
          <w:sz w:val="28"/>
          <w:szCs w:val="28"/>
        </w:rPr>
        <w:t>2003</w:t>
      </w:r>
      <w:r>
        <w:rPr>
          <w:sz w:val="28"/>
          <w:szCs w:val="28"/>
        </w:rPr>
        <w:t xml:space="preserve"> года</w:t>
      </w:r>
      <w:r w:rsidRPr="00E64CF2">
        <w:rPr>
          <w:sz w:val="28"/>
          <w:szCs w:val="28"/>
        </w:rPr>
        <w:t xml:space="preserve"> № 606-КЗ «О референдумах в Краснодарском крае».</w:t>
      </w:r>
    </w:p>
    <w:p w:rsidR="007C6920" w:rsidRPr="00E64CF2" w:rsidRDefault="007C6920" w:rsidP="0081350A">
      <w:pPr>
        <w:pStyle w:val="BodyTextIndent"/>
        <w:tabs>
          <w:tab w:val="left" w:pos="142"/>
        </w:tabs>
        <w:spacing w:after="0" w:line="100" w:lineRule="atLeast"/>
        <w:ind w:firstLine="851"/>
        <w:jc w:val="both"/>
        <w:rPr>
          <w:sz w:val="28"/>
        </w:rPr>
      </w:pPr>
      <w:r w:rsidRPr="00A14F17">
        <w:rPr>
          <w:sz w:val="28"/>
        </w:rPr>
        <w:t>18.</w:t>
      </w:r>
      <w:r>
        <w:rPr>
          <w:sz w:val="28"/>
        </w:rPr>
        <w:t> </w:t>
      </w:r>
      <w:r w:rsidRPr="00E64CF2">
        <w:rPr>
          <w:sz w:val="28"/>
        </w:rPr>
        <w:t>Для участия в голосовании по отзыву избиратель получает бюллетень для голосования по отзыву.</w:t>
      </w:r>
    </w:p>
    <w:p w:rsidR="007C6920" w:rsidRPr="00E64CF2" w:rsidRDefault="007C6920" w:rsidP="0081350A">
      <w:pPr>
        <w:tabs>
          <w:tab w:val="left" w:pos="142"/>
        </w:tabs>
        <w:autoSpaceDE w:val="0"/>
        <w:ind w:firstLine="851"/>
        <w:jc w:val="both"/>
        <w:rPr>
          <w:color w:val="000000"/>
          <w:sz w:val="28"/>
        </w:rPr>
      </w:pPr>
      <w:r w:rsidRPr="00E64CF2">
        <w:rPr>
          <w:color w:val="000000"/>
          <w:sz w:val="28"/>
        </w:rPr>
        <w:t xml:space="preserve">Форма и текст бюллетеня, число бюллетеней, а также порядок осуществления контроля за изготовлением бюллетеней </w:t>
      </w:r>
      <w:r>
        <w:rPr>
          <w:color w:val="000000"/>
          <w:sz w:val="28"/>
        </w:rPr>
        <w:t xml:space="preserve">утверждается </w:t>
      </w:r>
      <w:r w:rsidRPr="00E64CF2">
        <w:rPr>
          <w:color w:val="000000"/>
          <w:sz w:val="28"/>
        </w:rPr>
        <w:t>комиссией не позднее чем за 20 дней до дня голосования. Текст бюллетеня должен быть размещен только на одной его стороне.</w:t>
      </w:r>
    </w:p>
    <w:p w:rsidR="007C6920" w:rsidRDefault="007C6920" w:rsidP="0081350A">
      <w:pPr>
        <w:tabs>
          <w:tab w:val="left" w:pos="142"/>
        </w:tabs>
        <w:autoSpaceDE w:val="0"/>
        <w:ind w:firstLine="851"/>
        <w:jc w:val="both"/>
        <w:rPr>
          <w:color w:val="000000"/>
          <w:sz w:val="28"/>
        </w:rPr>
      </w:pPr>
      <w:r w:rsidRPr="00A14F17">
        <w:rPr>
          <w:color w:val="000000"/>
          <w:sz w:val="28"/>
        </w:rPr>
        <w:t>19.</w:t>
      </w:r>
      <w:r>
        <w:rPr>
          <w:color w:val="000000"/>
          <w:sz w:val="28"/>
        </w:rPr>
        <w:t> </w:t>
      </w:r>
      <w:r w:rsidRPr="00E64CF2">
        <w:rPr>
          <w:color w:val="000000"/>
          <w:sz w:val="28"/>
        </w:rPr>
        <w:t>В верхней части бюллетеня для голосования по отзыву указывается</w:t>
      </w:r>
      <w:r>
        <w:rPr>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C6920" w:rsidRDefault="007C6920" w:rsidP="0081350A">
      <w:pPr>
        <w:pStyle w:val="BodyTextIndent"/>
        <w:tabs>
          <w:tab w:val="left" w:pos="142"/>
        </w:tabs>
        <w:spacing w:after="0" w:line="100" w:lineRule="atLeast"/>
        <w:ind w:firstLine="851"/>
        <w:jc w:val="both"/>
        <w:rPr>
          <w:sz w:val="28"/>
        </w:rPr>
      </w:pPr>
      <w:r w:rsidRPr="00A14F17">
        <w:rPr>
          <w:sz w:val="28"/>
        </w:rPr>
        <w:t>20.</w:t>
      </w:r>
      <w:r>
        <w:rPr>
          <w:sz w:val="28"/>
        </w:rPr>
        <w:t xml:space="preserve"> Голосование по отзыву депутата Совета, главы поселения</w:t>
      </w:r>
      <w:r>
        <w:rPr>
          <w:b/>
          <w:sz w:val="28"/>
        </w:rPr>
        <w:t xml:space="preserve"> </w:t>
      </w:r>
      <w:r>
        <w:rPr>
          <w:sz w:val="28"/>
        </w:rPr>
        <w:t xml:space="preserve">проводится в порядке, установленном Федеральным законом </w:t>
      </w:r>
      <w:r w:rsidRPr="00A14F17">
        <w:rPr>
          <w:rStyle w:val="Emphasis"/>
          <w:i w:val="0"/>
          <w:iCs/>
          <w:sz w:val="28"/>
          <w:szCs w:val="28"/>
        </w:rPr>
        <w:t>от 12 июня 2002 года                № 67-ФЗ</w:t>
      </w:r>
      <w:r w:rsidRPr="00A14F17">
        <w:rPr>
          <w:sz w:val="28"/>
        </w:rPr>
        <w:t xml:space="preserve"> </w:t>
      </w:r>
      <w:r>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A14F17">
        <w:rPr>
          <w:rStyle w:val="Emphasis"/>
          <w:i w:val="0"/>
          <w:iCs/>
          <w:sz w:val="28"/>
          <w:szCs w:val="28"/>
        </w:rPr>
        <w:t>от 23 июля 2003 года № 606-КЗ</w:t>
      </w:r>
      <w:r>
        <w:rPr>
          <w:sz w:val="28"/>
        </w:rPr>
        <w:t xml:space="preserve">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C6920" w:rsidRDefault="007C6920" w:rsidP="0081350A">
      <w:pPr>
        <w:pStyle w:val="BodyTextIndent"/>
        <w:tabs>
          <w:tab w:val="left" w:pos="142"/>
        </w:tabs>
        <w:spacing w:after="0" w:line="100" w:lineRule="atLeast"/>
        <w:ind w:firstLine="851"/>
        <w:jc w:val="both"/>
        <w:rPr>
          <w:sz w:val="28"/>
        </w:rPr>
      </w:pPr>
      <w:r w:rsidRPr="00A14F17">
        <w:rPr>
          <w:sz w:val="28"/>
        </w:rPr>
        <w:t>21.</w:t>
      </w:r>
      <w:r>
        <w:rPr>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C6920" w:rsidRDefault="007C6920" w:rsidP="0081350A">
      <w:pPr>
        <w:tabs>
          <w:tab w:val="left" w:pos="-900"/>
          <w:tab w:val="left" w:pos="142"/>
        </w:tabs>
        <w:ind w:firstLine="85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C6920" w:rsidRDefault="007C6920" w:rsidP="0081350A">
      <w:pPr>
        <w:tabs>
          <w:tab w:val="left" w:pos="142"/>
        </w:tabs>
        <w:autoSpaceDE w:val="0"/>
        <w:ind w:firstLine="851"/>
        <w:jc w:val="both"/>
        <w:rPr>
          <w:color w:val="000000"/>
          <w:sz w:val="28"/>
        </w:rPr>
      </w:pPr>
      <w:r w:rsidRPr="00A14F17">
        <w:rPr>
          <w:sz w:val="28"/>
        </w:rPr>
        <w:t>22.</w:t>
      </w:r>
      <w:r>
        <w:rPr>
          <w:sz w:val="28"/>
        </w:rPr>
        <w:t> </w:t>
      </w:r>
      <w:r>
        <w:rPr>
          <w:color w:val="000000"/>
          <w:sz w:val="28"/>
        </w:rPr>
        <w:t xml:space="preserve">В случае невыполнения условия, предусмотренного </w:t>
      </w:r>
      <w:r w:rsidRPr="00A14F17">
        <w:rPr>
          <w:color w:val="000000"/>
          <w:sz w:val="28"/>
        </w:rPr>
        <w:t>частью 21</w:t>
      </w:r>
      <w:r>
        <w:rPr>
          <w:color w:val="000000"/>
          <w:sz w:val="28"/>
        </w:rPr>
        <w:t xml:space="preserve"> настоящей статьи, комиссия признает решение об отзыве не принятым.</w:t>
      </w:r>
    </w:p>
    <w:p w:rsidR="007C6920" w:rsidRDefault="007C6920" w:rsidP="0081350A">
      <w:pPr>
        <w:tabs>
          <w:tab w:val="left" w:pos="142"/>
        </w:tabs>
        <w:autoSpaceDE w:val="0"/>
        <w:ind w:firstLine="851"/>
        <w:jc w:val="both"/>
        <w:rPr>
          <w:b/>
          <w:i/>
          <w:strike/>
          <w:color w:val="000000"/>
          <w:sz w:val="28"/>
        </w:rPr>
      </w:pPr>
      <w:r w:rsidRPr="00A14F17">
        <w:rPr>
          <w:color w:val="000000"/>
          <w:sz w:val="28"/>
        </w:rPr>
        <w:t>23.</w:t>
      </w:r>
      <w:r>
        <w:rPr>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7C6920" w:rsidRDefault="007C6920" w:rsidP="0081350A">
      <w:pPr>
        <w:pStyle w:val="BodyTextIndent"/>
        <w:tabs>
          <w:tab w:val="left" w:pos="142"/>
        </w:tabs>
        <w:spacing w:after="0" w:line="100" w:lineRule="atLeast"/>
        <w:ind w:firstLine="851"/>
        <w:jc w:val="both"/>
        <w:rPr>
          <w:sz w:val="28"/>
        </w:rPr>
      </w:pPr>
      <w:r w:rsidRPr="00A14F17">
        <w:rPr>
          <w:sz w:val="28"/>
        </w:rPr>
        <w:t>24.</w:t>
      </w:r>
      <w:r>
        <w:rPr>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C6920" w:rsidRDefault="007C6920" w:rsidP="0081350A">
      <w:pPr>
        <w:pStyle w:val="BodyTextIndent"/>
        <w:tabs>
          <w:tab w:val="left" w:pos="142"/>
        </w:tabs>
        <w:spacing w:after="0" w:line="100" w:lineRule="atLeast"/>
        <w:ind w:firstLine="851"/>
        <w:jc w:val="both"/>
        <w:rPr>
          <w:sz w:val="28"/>
        </w:rPr>
      </w:pPr>
      <w:r w:rsidRPr="00A14F17">
        <w:rPr>
          <w:sz w:val="28"/>
        </w:rPr>
        <w:t>25.</w:t>
      </w:r>
      <w:r>
        <w:rPr>
          <w:sz w:val="28"/>
        </w:rPr>
        <w:t xml:space="preserve"> Полномочия депутата Совета, главы поселения, в отношении которых проводилось голосование по отзыву, прекращаются </w:t>
      </w:r>
      <w:r w:rsidRPr="00A14F17">
        <w:rPr>
          <w:sz w:val="28"/>
        </w:rPr>
        <w:t xml:space="preserve">со дня </w:t>
      </w:r>
      <w:r>
        <w:rPr>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C6920" w:rsidRDefault="007C6920" w:rsidP="002D72D0">
      <w:pPr>
        <w:autoSpaceDE w:val="0"/>
        <w:autoSpaceDN w:val="0"/>
        <w:adjustRightInd w:val="0"/>
        <w:ind w:firstLine="851"/>
        <w:jc w:val="both"/>
        <w:outlineLvl w:val="1"/>
        <w:rPr>
          <w:sz w:val="28"/>
        </w:rPr>
      </w:pPr>
      <w:r w:rsidRPr="00A14F17">
        <w:rPr>
          <w:sz w:val="28"/>
        </w:rPr>
        <w:t>26.</w:t>
      </w:r>
      <w:r>
        <w:rPr>
          <w:sz w:val="28"/>
        </w:rPr>
        <w:t xml:space="preserve">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A14F17">
        <w:rPr>
          <w:sz w:val="28"/>
          <w:szCs w:val="28"/>
        </w:rPr>
        <w:t>на всей территории поселения или на части его территории</w:t>
      </w:r>
      <w:r w:rsidRPr="00712342">
        <w:rPr>
          <w:b/>
          <w:sz w:val="28"/>
          <w:szCs w:val="28"/>
        </w:rPr>
        <w:t xml:space="preserve"> </w:t>
      </w:r>
      <w:r>
        <w:rPr>
          <w:sz w:val="28"/>
        </w:rPr>
        <w:t xml:space="preserve">проводится голосование по вопросам изменения границ (преобразования) поселения. </w:t>
      </w:r>
    </w:p>
    <w:p w:rsidR="007C6920" w:rsidRDefault="007C6920" w:rsidP="008875E2">
      <w:pPr>
        <w:pStyle w:val="BodyTextIndent"/>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6920" w:rsidRPr="002D5A50" w:rsidRDefault="007C6920" w:rsidP="002D5A50">
      <w:pPr>
        <w:tabs>
          <w:tab w:val="left" w:pos="-900"/>
        </w:tabs>
        <w:ind w:firstLine="851"/>
        <w:jc w:val="both"/>
        <w:rPr>
          <w:kern w:val="0"/>
          <w:sz w:val="28"/>
          <w:szCs w:val="28"/>
        </w:rPr>
      </w:pPr>
      <w:r w:rsidRPr="00A14F17">
        <w:rPr>
          <w:sz w:val="28"/>
        </w:rPr>
        <w:t>27.</w:t>
      </w:r>
      <w:r>
        <w:rPr>
          <w:sz w:val="28"/>
        </w:rPr>
        <w:t> </w:t>
      </w:r>
      <w:r w:rsidRPr="002D5A50">
        <w:rPr>
          <w:kern w:val="0"/>
          <w:sz w:val="28"/>
          <w:szCs w:val="28"/>
        </w:rPr>
        <w:t xml:space="preserve">Голосование по вопросам изменения границ поселения, преобразования поселения, проводимое </w:t>
      </w:r>
      <w:r w:rsidRPr="002D5A50">
        <w:rPr>
          <w:sz w:val="28"/>
          <w:szCs w:val="28"/>
        </w:rPr>
        <w:t xml:space="preserve">в соответствии с </w:t>
      </w:r>
      <w:r w:rsidRPr="00A14F17">
        <w:rPr>
          <w:sz w:val="28"/>
          <w:szCs w:val="28"/>
        </w:rPr>
        <w:t>Федеральным законом</w:t>
      </w:r>
      <w:r>
        <w:rPr>
          <w:sz w:val="28"/>
          <w:szCs w:val="28"/>
        </w:rPr>
        <w:t xml:space="preserve"> от 6 октября </w:t>
      </w:r>
      <w:r w:rsidRPr="002D5A50">
        <w:rPr>
          <w:sz w:val="28"/>
          <w:szCs w:val="28"/>
        </w:rPr>
        <w:t>2003</w:t>
      </w:r>
      <w:r>
        <w:rPr>
          <w:sz w:val="28"/>
          <w:szCs w:val="28"/>
        </w:rPr>
        <w:t xml:space="preserve"> года № </w:t>
      </w:r>
      <w:r w:rsidRPr="002D5A50">
        <w:rPr>
          <w:sz w:val="28"/>
          <w:szCs w:val="28"/>
        </w:rPr>
        <w:t xml:space="preserve">131-ФЗ «Об общих принципах организации местного самоуправления в Российской Федерации», </w:t>
      </w:r>
      <w:r w:rsidRPr="002D5A50">
        <w:rPr>
          <w:kern w:val="0"/>
          <w:sz w:val="28"/>
          <w:szCs w:val="28"/>
        </w:rPr>
        <w:t xml:space="preserve">считается состоявшимся, если в нем приняло участие более половины жителей поселения или </w:t>
      </w:r>
      <w:r w:rsidRPr="002D5A50">
        <w:rPr>
          <w:sz w:val="28"/>
          <w:szCs w:val="28"/>
        </w:rPr>
        <w:t xml:space="preserve">части его территории, </w:t>
      </w:r>
      <w:r w:rsidRPr="002D5A50">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6920" w:rsidRPr="007F2C6C" w:rsidRDefault="007C6920" w:rsidP="00A019B9">
      <w:pPr>
        <w:tabs>
          <w:tab w:val="left" w:pos="-900"/>
        </w:tabs>
        <w:suppressAutoHyphens w:val="0"/>
        <w:ind w:firstLine="851"/>
        <w:jc w:val="both"/>
        <w:rPr>
          <w:sz w:val="28"/>
          <w:szCs w:val="28"/>
        </w:rPr>
      </w:pPr>
      <w:r w:rsidRPr="00A14F17">
        <w:rPr>
          <w:sz w:val="28"/>
          <w:szCs w:val="28"/>
        </w:rPr>
        <w:t>28.</w:t>
      </w:r>
      <w:r>
        <w:rPr>
          <w:sz w:val="28"/>
          <w:szCs w:val="28"/>
        </w:rPr>
        <w:t> </w:t>
      </w:r>
      <w:r w:rsidRPr="007F2C6C">
        <w:rPr>
          <w:sz w:val="28"/>
          <w:szCs w:val="28"/>
        </w:rPr>
        <w:t xml:space="preserve">Итоги голосования по отзыву депутата Совета, главы </w:t>
      </w:r>
      <w:r w:rsidRPr="004E4872">
        <w:rPr>
          <w:sz w:val="28"/>
          <w:szCs w:val="28"/>
        </w:rPr>
        <w:t>поселения,</w:t>
      </w:r>
      <w:r w:rsidRPr="00341F99">
        <w:rPr>
          <w:sz w:val="28"/>
          <w:szCs w:val="28"/>
        </w:rPr>
        <w:t xml:space="preserve"> </w:t>
      </w:r>
      <w:r w:rsidRPr="007F2C6C">
        <w:rPr>
          <w:sz w:val="28"/>
          <w:szCs w:val="28"/>
        </w:rPr>
        <w:t xml:space="preserve">итоги голосования по вопросам изменения границ </w:t>
      </w:r>
      <w:r w:rsidRPr="004E4872">
        <w:rPr>
          <w:sz w:val="28"/>
          <w:szCs w:val="28"/>
        </w:rPr>
        <w:t>поселения,</w:t>
      </w:r>
      <w:r w:rsidRPr="007F2C6C">
        <w:rPr>
          <w:sz w:val="28"/>
          <w:szCs w:val="28"/>
        </w:rPr>
        <w:t xml:space="preserve"> преобразования </w:t>
      </w:r>
      <w:r w:rsidRPr="004E4872">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7C6920" w:rsidRDefault="007C6920" w:rsidP="009722C0">
      <w:pPr>
        <w:pStyle w:val="Heading7"/>
        <w:keepNext w:val="0"/>
        <w:keepLines w:val="0"/>
        <w:tabs>
          <w:tab w:val="left" w:pos="851"/>
        </w:tabs>
        <w:spacing w:line="100" w:lineRule="atLeast"/>
      </w:pPr>
    </w:p>
    <w:p w:rsidR="007C6920" w:rsidRDefault="007C6920" w:rsidP="0081350A">
      <w:pPr>
        <w:pStyle w:val="Heading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7C6920" w:rsidRDefault="007C6920"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C6920" w:rsidRDefault="007C6920"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6920" w:rsidRDefault="007C6920"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6920" w:rsidRDefault="007C6920"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7C6920" w:rsidRDefault="007C6920"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6920" w:rsidRDefault="007C6920" w:rsidP="009722C0">
      <w:pPr>
        <w:pStyle w:val="Heading7"/>
        <w:keepNext w:val="0"/>
        <w:keepLines w:val="0"/>
        <w:tabs>
          <w:tab w:val="left" w:pos="851"/>
        </w:tabs>
        <w:spacing w:line="100" w:lineRule="atLeast"/>
      </w:pPr>
    </w:p>
    <w:p w:rsidR="007C6920" w:rsidRDefault="007C6920"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7C6920" w:rsidRDefault="007C6920"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C6920" w:rsidRDefault="007C6920"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C6920" w:rsidRDefault="007C6920"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C6920" w:rsidRDefault="007C6920"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C6920" w:rsidRDefault="007C6920" w:rsidP="009722C0">
      <w:pPr>
        <w:tabs>
          <w:tab w:val="left" w:pos="142"/>
        </w:tabs>
        <w:jc w:val="both"/>
        <w:rPr>
          <w:sz w:val="28"/>
        </w:rPr>
      </w:pPr>
    </w:p>
    <w:p w:rsidR="007C6920" w:rsidRDefault="007C6920"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7C6920" w:rsidRDefault="007C6920"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C6920" w:rsidRDefault="007C6920"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7C6920" w:rsidRDefault="007C6920"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7C6920" w:rsidRDefault="007C6920" w:rsidP="0081350A">
      <w:pPr>
        <w:pStyle w:val="22"/>
        <w:tabs>
          <w:tab w:val="left" w:pos="142"/>
        </w:tabs>
        <w:spacing w:before="0" w:after="0"/>
        <w:ind w:firstLine="851"/>
      </w:pPr>
      <w:r>
        <w:t>3. На публичные слушания должны выноситься:</w:t>
      </w:r>
    </w:p>
    <w:p w:rsidR="007C6920" w:rsidRDefault="007C6920"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C6920" w:rsidRDefault="007C6920" w:rsidP="0081350A">
      <w:pPr>
        <w:pStyle w:val="22"/>
        <w:tabs>
          <w:tab w:val="left" w:pos="-35"/>
        </w:tabs>
        <w:spacing w:before="0" w:after="0"/>
        <w:ind w:firstLine="851"/>
      </w:pPr>
      <w:r>
        <w:t>2) проект местного бюджета и отчет о его исполнении;</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Pr="004E4872">
        <w:rPr>
          <w:rFonts w:ascii="Times New Roman" w:hAnsi="Times New Roman"/>
          <w:kern w:val="0"/>
          <w:sz w:val="28"/>
          <w:szCs w:val="28"/>
        </w:rPr>
        <w:t>за исключением случаев, предусмотренных Градостроительным кодексом Российской Федерации,</w:t>
      </w:r>
      <w:r w:rsidRPr="004E4872">
        <w:rPr>
          <w:b/>
          <w:kern w:val="0"/>
        </w:rPr>
        <w:t xml:space="preserve"> </w:t>
      </w:r>
      <w:r w:rsidRPr="00D23DC0">
        <w:rPr>
          <w:rFonts w:ascii="Times New Roman" w:hAnsi="Times New Roman"/>
          <w:sz w:val="28"/>
        </w:rPr>
        <w:t>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6920" w:rsidRDefault="007C6920" w:rsidP="0081350A">
      <w:pPr>
        <w:pStyle w:val="22"/>
        <w:tabs>
          <w:tab w:val="left" w:pos="-35"/>
        </w:tabs>
        <w:spacing w:before="0" w:after="0"/>
        <w:ind w:firstLine="851"/>
      </w:pPr>
      <w:r>
        <w:t>4) вопросы о преобразовании поселения</w:t>
      </w:r>
      <w:r>
        <w:rPr>
          <w:b/>
        </w:rPr>
        <w:t>.</w:t>
      </w:r>
    </w:p>
    <w:p w:rsidR="007C6920" w:rsidRPr="00D23DC0" w:rsidRDefault="007C6920"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7C6920" w:rsidRDefault="007C6920" w:rsidP="0081350A">
      <w:pPr>
        <w:tabs>
          <w:tab w:val="left" w:pos="142"/>
        </w:tabs>
        <w:ind w:firstLine="851"/>
        <w:jc w:val="both"/>
        <w:rPr>
          <w:sz w:val="28"/>
        </w:rPr>
      </w:pPr>
    </w:p>
    <w:p w:rsidR="007C6920" w:rsidRDefault="007C6920" w:rsidP="0081350A">
      <w:pPr>
        <w:tabs>
          <w:tab w:val="left" w:pos="142"/>
        </w:tabs>
        <w:ind w:firstLine="851"/>
        <w:jc w:val="both"/>
        <w:rPr>
          <w:sz w:val="28"/>
        </w:rPr>
      </w:pPr>
    </w:p>
    <w:p w:rsidR="007C6920" w:rsidRDefault="007C6920" w:rsidP="0081350A">
      <w:pPr>
        <w:tabs>
          <w:tab w:val="left" w:pos="142"/>
        </w:tabs>
        <w:ind w:firstLine="851"/>
        <w:jc w:val="both"/>
        <w:rPr>
          <w:b/>
          <w:sz w:val="28"/>
        </w:rPr>
      </w:pPr>
      <w:r>
        <w:rPr>
          <w:b/>
          <w:sz w:val="28"/>
        </w:rPr>
        <w:t>Статья 18. Собрание граждан</w:t>
      </w:r>
    </w:p>
    <w:p w:rsidR="007C6920" w:rsidRDefault="007C6920"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C6920" w:rsidRDefault="007C6920"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C6920" w:rsidRDefault="007C6920"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7C6920" w:rsidRDefault="007C6920"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6920" w:rsidRDefault="007C6920"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4E4872">
        <w:rPr>
          <w:sz w:val="28"/>
          <w:szCs w:val="28"/>
        </w:rPr>
        <w:t>шестнадцатилетнего</w:t>
      </w:r>
      <w:r w:rsidRPr="00FA665B">
        <w:rPr>
          <w:sz w:val="28"/>
          <w:szCs w:val="28"/>
        </w:rPr>
        <w:t xml:space="preserve"> </w:t>
      </w:r>
      <w:r>
        <w:rPr>
          <w:sz w:val="28"/>
        </w:rPr>
        <w:t>возраста.</w:t>
      </w:r>
    </w:p>
    <w:p w:rsidR="007C6920" w:rsidRDefault="007C6920"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6920" w:rsidRDefault="007C6920"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6920" w:rsidRDefault="007C6920"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6920" w:rsidRDefault="007C6920"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C6920" w:rsidRDefault="007C6920" w:rsidP="0081350A">
      <w:pPr>
        <w:pStyle w:val="BodyTextIndent"/>
        <w:tabs>
          <w:tab w:val="left" w:pos="-709"/>
          <w:tab w:val="left" w:pos="142"/>
        </w:tabs>
        <w:spacing w:after="0" w:line="100" w:lineRule="atLeast"/>
        <w:ind w:firstLine="851"/>
        <w:jc w:val="both"/>
        <w:rPr>
          <w:sz w:val="28"/>
        </w:rPr>
      </w:pPr>
      <w:r>
        <w:rPr>
          <w:sz w:val="28"/>
        </w:rPr>
        <w:t>9. Итоги собрания граждан подлежат официальному опубликованию (обнародованию).</w:t>
      </w:r>
    </w:p>
    <w:p w:rsidR="007C6920" w:rsidRDefault="007C6920" w:rsidP="009722C0">
      <w:pPr>
        <w:tabs>
          <w:tab w:val="left" w:pos="142"/>
        </w:tabs>
        <w:jc w:val="both"/>
        <w:rPr>
          <w:b/>
          <w:sz w:val="28"/>
        </w:rPr>
      </w:pPr>
    </w:p>
    <w:p w:rsidR="007C6920" w:rsidRDefault="007C6920" w:rsidP="009722C0">
      <w:pPr>
        <w:tabs>
          <w:tab w:val="left" w:pos="142"/>
        </w:tabs>
        <w:jc w:val="both"/>
        <w:rPr>
          <w:b/>
          <w:sz w:val="28"/>
        </w:rPr>
      </w:pPr>
    </w:p>
    <w:p w:rsidR="007C6920" w:rsidRDefault="007C6920" w:rsidP="0081350A">
      <w:pPr>
        <w:tabs>
          <w:tab w:val="left" w:pos="142"/>
        </w:tabs>
        <w:ind w:firstLine="851"/>
        <w:jc w:val="both"/>
        <w:rPr>
          <w:b/>
          <w:sz w:val="28"/>
        </w:rPr>
      </w:pPr>
      <w:r>
        <w:rPr>
          <w:b/>
          <w:sz w:val="28"/>
        </w:rPr>
        <w:t>Статья 19. Конференция граждан (собрание делегатов)</w:t>
      </w:r>
    </w:p>
    <w:p w:rsidR="007C6920" w:rsidRDefault="007C6920" w:rsidP="000636DF">
      <w:pPr>
        <w:pStyle w:val="BodyTextIndent"/>
        <w:spacing w:after="0" w:line="100" w:lineRule="atLeast"/>
        <w:ind w:firstLine="851"/>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C6920" w:rsidRDefault="007C6920" w:rsidP="000636DF">
      <w:pPr>
        <w:pStyle w:val="22"/>
        <w:spacing w:before="0" w:after="0"/>
        <w:ind w:firstLine="851"/>
      </w:pPr>
      <w:r>
        <w:t>2. Конференция граждан по указанным в части 1 настоящей статьи вопросам проводится по инициативе, оформленной в виде правового акта:</w:t>
      </w:r>
    </w:p>
    <w:p w:rsidR="007C6920" w:rsidRDefault="007C6920" w:rsidP="000636DF">
      <w:pPr>
        <w:pStyle w:val="ConsNormal"/>
        <w:ind w:firstLine="851"/>
        <w:jc w:val="both"/>
        <w:rPr>
          <w:rFonts w:ascii="Times New Roman" w:hAnsi="Times New Roman"/>
          <w:sz w:val="28"/>
        </w:rPr>
      </w:pPr>
      <w:r>
        <w:rPr>
          <w:rFonts w:ascii="Times New Roman" w:hAnsi="Times New Roman"/>
          <w:sz w:val="28"/>
        </w:rPr>
        <w:t>Совета;</w:t>
      </w:r>
    </w:p>
    <w:p w:rsidR="007C6920" w:rsidRPr="00C93BEE" w:rsidRDefault="007C6920" w:rsidP="000636DF">
      <w:pPr>
        <w:pStyle w:val="Heading8"/>
        <w:keepNext w:val="0"/>
        <w:ind w:firstLine="851"/>
      </w:pPr>
      <w:r w:rsidRPr="00C93BEE">
        <w:t>администрации поселения.</w:t>
      </w:r>
    </w:p>
    <w:p w:rsidR="007C6920" w:rsidRDefault="007C6920" w:rsidP="000636DF">
      <w:pPr>
        <w:pStyle w:val="ConsNormal"/>
        <w:ind w:firstLine="851"/>
        <w:jc w:val="both"/>
        <w:rPr>
          <w:rFonts w:ascii="Times New Roman" w:hAnsi="Times New Roman"/>
          <w:sz w:val="28"/>
        </w:rPr>
      </w:pPr>
      <w:r>
        <w:rPr>
          <w:rFonts w:ascii="Times New Roman" w:hAnsi="Times New Roman"/>
          <w:sz w:val="2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C6920" w:rsidRDefault="007C6920" w:rsidP="000636DF">
      <w:pPr>
        <w:pStyle w:val="ConsNormal"/>
        <w:ind w:firstLine="851"/>
        <w:jc w:val="both"/>
        <w:rPr>
          <w:rFonts w:ascii="Times New Roman" w:hAnsi="Times New Roman"/>
          <w:sz w:val="28"/>
        </w:rPr>
      </w:pPr>
      <w:r>
        <w:rPr>
          <w:rFonts w:ascii="Times New Roman" w:hAnsi="Times New Roman"/>
          <w:sz w:val="28"/>
        </w:rPr>
        <w:t>4. 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7C6920" w:rsidRDefault="007C6920" w:rsidP="000636DF">
      <w:pPr>
        <w:pStyle w:val="BodyTextIndent"/>
        <w:spacing w:after="0" w:line="100" w:lineRule="atLeast"/>
        <w:ind w:firstLine="851"/>
        <w:jc w:val="both"/>
        <w:rPr>
          <w:sz w:val="28"/>
        </w:rPr>
      </w:pPr>
      <w:r>
        <w:rPr>
          <w:sz w:val="28"/>
        </w:rPr>
        <w:t xml:space="preserve">5. Итоги конференции граждан (собрания делегатов) подлежат официальному опубликованию (обнародованию). </w:t>
      </w:r>
    </w:p>
    <w:p w:rsidR="007C6920" w:rsidRDefault="007C6920" w:rsidP="009722C0">
      <w:pPr>
        <w:tabs>
          <w:tab w:val="left" w:pos="142"/>
        </w:tabs>
        <w:jc w:val="both"/>
        <w:rPr>
          <w:sz w:val="28"/>
        </w:rPr>
      </w:pPr>
    </w:p>
    <w:p w:rsidR="007C6920" w:rsidRDefault="007C6920" w:rsidP="0081350A">
      <w:pPr>
        <w:tabs>
          <w:tab w:val="left" w:pos="142"/>
        </w:tabs>
        <w:ind w:firstLine="851"/>
        <w:jc w:val="both"/>
        <w:rPr>
          <w:b/>
          <w:sz w:val="28"/>
        </w:rPr>
      </w:pPr>
      <w:r>
        <w:rPr>
          <w:b/>
          <w:sz w:val="28"/>
        </w:rPr>
        <w:t>Статья 20. Опрос граждан</w:t>
      </w:r>
    </w:p>
    <w:p w:rsidR="007C6920" w:rsidRDefault="007C6920"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6920" w:rsidRDefault="007C6920" w:rsidP="0081350A">
      <w:pPr>
        <w:pStyle w:val="22"/>
        <w:tabs>
          <w:tab w:val="left" w:pos="142"/>
        </w:tabs>
        <w:spacing w:before="0" w:after="0"/>
        <w:ind w:firstLine="851"/>
      </w:pPr>
      <w:r>
        <w:t>Результаты опроса носят рекомендательный характер.</w:t>
      </w:r>
    </w:p>
    <w:p w:rsidR="007C6920" w:rsidRDefault="007C6920"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7C6920" w:rsidRDefault="007C6920" w:rsidP="0081350A">
      <w:pPr>
        <w:tabs>
          <w:tab w:val="left" w:pos="142"/>
        </w:tabs>
        <w:ind w:firstLine="851"/>
        <w:jc w:val="both"/>
        <w:rPr>
          <w:sz w:val="28"/>
        </w:rPr>
      </w:pPr>
      <w:r>
        <w:rPr>
          <w:sz w:val="28"/>
        </w:rPr>
        <w:t>3. Опрос граждан проводится по инициативе:</w:t>
      </w:r>
    </w:p>
    <w:p w:rsidR="007C6920" w:rsidRDefault="007C6920" w:rsidP="0081350A">
      <w:pPr>
        <w:ind w:firstLine="851"/>
        <w:jc w:val="both"/>
        <w:rPr>
          <w:sz w:val="28"/>
        </w:rPr>
      </w:pPr>
      <w:r>
        <w:rPr>
          <w:sz w:val="28"/>
        </w:rPr>
        <w:t>1) Совета или главы поселения - по вопросам местного значения;</w:t>
      </w:r>
    </w:p>
    <w:p w:rsidR="007C6920" w:rsidRDefault="007C6920"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6920" w:rsidRPr="004E4872" w:rsidRDefault="007C6920"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4E4872">
        <w:t>Совета</w:t>
      </w:r>
      <w:r w:rsidRPr="004E4872">
        <w:rPr>
          <w:bCs/>
          <w:szCs w:val="28"/>
        </w:rPr>
        <w:t xml:space="preserve"> в соответствии с законом Краснодарского края</w:t>
      </w:r>
      <w:r w:rsidRPr="004E4872">
        <w:t xml:space="preserve">. </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7C6920" w:rsidRDefault="007C6920"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7C6920" w:rsidRDefault="007C6920"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7C6920" w:rsidRDefault="007C6920"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7C6920" w:rsidRDefault="007C6920" w:rsidP="0081350A">
      <w:pPr>
        <w:tabs>
          <w:tab w:val="left" w:pos="142"/>
        </w:tabs>
        <w:ind w:firstLine="851"/>
        <w:jc w:val="both"/>
        <w:rPr>
          <w:sz w:val="28"/>
        </w:rPr>
      </w:pPr>
      <w:r>
        <w:rPr>
          <w:sz w:val="28"/>
        </w:rPr>
        <w:t xml:space="preserve">2) за счет средств </w:t>
      </w:r>
      <w:r w:rsidRPr="004E4872">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7C6920" w:rsidRDefault="007C6920" w:rsidP="009722C0">
      <w:pPr>
        <w:tabs>
          <w:tab w:val="left" w:pos="-1276"/>
        </w:tabs>
        <w:jc w:val="both"/>
        <w:rPr>
          <w:b/>
          <w:sz w:val="28"/>
        </w:rPr>
      </w:pPr>
    </w:p>
    <w:p w:rsidR="007C6920" w:rsidRDefault="007C6920" w:rsidP="0081350A">
      <w:pPr>
        <w:tabs>
          <w:tab w:val="left" w:pos="-1276"/>
        </w:tabs>
        <w:ind w:firstLine="851"/>
        <w:jc w:val="both"/>
        <w:rPr>
          <w:b/>
          <w:sz w:val="28"/>
        </w:rPr>
      </w:pPr>
      <w:r>
        <w:rPr>
          <w:b/>
          <w:sz w:val="28"/>
        </w:rPr>
        <w:t>Статья 21. Обращения граждан в органы местного самоуправления</w:t>
      </w:r>
    </w:p>
    <w:p w:rsidR="007C6920" w:rsidRDefault="007C6920"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7C6920" w:rsidRDefault="007C6920" w:rsidP="0081350A">
      <w:pPr>
        <w:pStyle w:val="WW-2"/>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6920" w:rsidRDefault="007C6920"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6920" w:rsidRDefault="007C6920" w:rsidP="009722C0">
      <w:pPr>
        <w:pStyle w:val="ConsNormal"/>
        <w:tabs>
          <w:tab w:val="left" w:pos="142"/>
        </w:tabs>
        <w:ind w:firstLine="0"/>
        <w:jc w:val="both"/>
        <w:rPr>
          <w:rFonts w:ascii="Times New Roman" w:hAnsi="Times New Roman"/>
          <w:sz w:val="28"/>
        </w:rPr>
      </w:pPr>
    </w:p>
    <w:p w:rsidR="007C6920" w:rsidRDefault="007C692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7C6920" w:rsidRDefault="007C6920"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6920" w:rsidRDefault="007C6920" w:rsidP="009722C0">
      <w:pPr>
        <w:tabs>
          <w:tab w:val="left" w:pos="142"/>
        </w:tabs>
        <w:rPr>
          <w:b/>
          <w:caps/>
          <w:sz w:val="28"/>
        </w:rPr>
      </w:pPr>
    </w:p>
    <w:p w:rsidR="007C6920" w:rsidRDefault="007C6920" w:rsidP="009722C0">
      <w:pPr>
        <w:tabs>
          <w:tab w:val="left" w:pos="142"/>
        </w:tabs>
        <w:jc w:val="center"/>
        <w:rPr>
          <w:b/>
          <w:caps/>
          <w:sz w:val="28"/>
        </w:rPr>
      </w:pPr>
      <w:r>
        <w:rPr>
          <w:b/>
          <w:caps/>
          <w:sz w:val="28"/>
        </w:rPr>
        <w:t>ГЛАВА 4. Органы местного самоуправления</w:t>
      </w:r>
    </w:p>
    <w:p w:rsidR="007C6920" w:rsidRDefault="007C6920" w:rsidP="009722C0">
      <w:pPr>
        <w:tabs>
          <w:tab w:val="left" w:pos="142"/>
        </w:tabs>
        <w:jc w:val="center"/>
        <w:rPr>
          <w:b/>
          <w:caps/>
          <w:sz w:val="28"/>
        </w:rPr>
      </w:pPr>
      <w:r>
        <w:rPr>
          <w:b/>
          <w:caps/>
          <w:sz w:val="28"/>
        </w:rPr>
        <w:t>и должностные лица местного самоуправления</w:t>
      </w:r>
    </w:p>
    <w:p w:rsidR="007C6920" w:rsidRDefault="007C6920" w:rsidP="009722C0">
      <w:pPr>
        <w:tabs>
          <w:tab w:val="left" w:pos="142"/>
        </w:tabs>
        <w:rPr>
          <w:b/>
          <w:caps/>
          <w:sz w:val="28"/>
        </w:rPr>
      </w:pPr>
    </w:p>
    <w:p w:rsidR="007C6920" w:rsidRDefault="007C6920" w:rsidP="0081350A">
      <w:pPr>
        <w:tabs>
          <w:tab w:val="left" w:pos="142"/>
        </w:tabs>
        <w:ind w:firstLine="851"/>
        <w:jc w:val="both"/>
        <w:rPr>
          <w:b/>
          <w:sz w:val="28"/>
        </w:rPr>
      </w:pPr>
      <w:r>
        <w:rPr>
          <w:b/>
          <w:sz w:val="28"/>
        </w:rPr>
        <w:t>Статья 23. Структура органов местного самоуправления поселения</w:t>
      </w:r>
    </w:p>
    <w:p w:rsidR="007C6920" w:rsidRDefault="007C6920" w:rsidP="0081350A">
      <w:pPr>
        <w:tabs>
          <w:tab w:val="left" w:pos="142"/>
        </w:tabs>
        <w:ind w:firstLine="851"/>
        <w:jc w:val="both"/>
        <w:rPr>
          <w:sz w:val="28"/>
        </w:rPr>
      </w:pPr>
      <w:r>
        <w:rPr>
          <w:sz w:val="28"/>
        </w:rPr>
        <w:t>1. Структуру органов местного самоуправления составляют:</w:t>
      </w:r>
    </w:p>
    <w:p w:rsidR="007C6920" w:rsidRDefault="007C6920" w:rsidP="0081350A">
      <w:pPr>
        <w:ind w:firstLine="840"/>
        <w:jc w:val="both"/>
        <w:rPr>
          <w:sz w:val="28"/>
        </w:rPr>
      </w:pPr>
      <w:r>
        <w:rPr>
          <w:sz w:val="28"/>
        </w:rPr>
        <w:t>представительный орган муниципального образования - Совет</w:t>
      </w:r>
      <w:r>
        <w:rPr>
          <w:b/>
          <w:i/>
          <w:sz w:val="28"/>
        </w:rPr>
        <w:t xml:space="preserve"> </w:t>
      </w:r>
      <w:r>
        <w:rPr>
          <w:sz w:val="28"/>
        </w:rPr>
        <w:t>Хоперского сельского поселения Тихорецкого района;</w:t>
      </w:r>
    </w:p>
    <w:p w:rsidR="007C6920" w:rsidRDefault="007C6920" w:rsidP="0081350A">
      <w:pPr>
        <w:ind w:firstLine="840"/>
        <w:jc w:val="both"/>
        <w:rPr>
          <w:sz w:val="28"/>
        </w:rPr>
      </w:pPr>
      <w:r>
        <w:rPr>
          <w:sz w:val="28"/>
        </w:rPr>
        <w:t>глава муниципального образования - глава Хоперского сельского поселения Тихорецкого района;</w:t>
      </w:r>
    </w:p>
    <w:p w:rsidR="007C6920" w:rsidRDefault="007C6920" w:rsidP="0081350A">
      <w:pPr>
        <w:ind w:firstLine="840"/>
        <w:jc w:val="both"/>
        <w:rPr>
          <w:sz w:val="28"/>
        </w:rPr>
      </w:pPr>
      <w:r>
        <w:rPr>
          <w:sz w:val="28"/>
        </w:rPr>
        <w:t>исполнительно-распорядительный орган муниципального образования - администрация Хоперского сельского поселения Тихорецкого района.</w:t>
      </w:r>
    </w:p>
    <w:p w:rsidR="007C6920" w:rsidRDefault="007C6920"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7C6920" w:rsidRDefault="007C6920"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C6920" w:rsidRPr="00D23DC0" w:rsidRDefault="007C6920" w:rsidP="00243961">
      <w:pPr>
        <w:pStyle w:val="ConsPlusNormal"/>
        <w:ind w:firstLine="851"/>
        <w:jc w:val="both"/>
        <w:outlineLvl w:val="1"/>
        <w:rPr>
          <w:sz w:val="28"/>
        </w:rPr>
      </w:pPr>
      <w:r>
        <w:rPr>
          <w:rFonts w:ascii="Times New Roman" w:hAnsi="Times New Roman" w:cs="Times New Roman"/>
          <w:sz w:val="28"/>
          <w:szCs w:val="28"/>
        </w:rPr>
        <w:t>3. </w:t>
      </w:r>
      <w:r w:rsidRPr="00F7428D">
        <w:rPr>
          <w:rFonts w:ascii="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 xml:space="preserve">от 6 октября </w:t>
      </w:r>
      <w:r w:rsidRPr="00D23DC0">
        <w:rPr>
          <w:rFonts w:ascii="Times New Roman" w:hAnsi="Times New Roman"/>
          <w:sz w:val="28"/>
        </w:rPr>
        <w:t>2003</w:t>
      </w:r>
      <w:r>
        <w:rPr>
          <w:rFonts w:ascii="Times New Roman" w:hAnsi="Times New Roman"/>
          <w:sz w:val="28"/>
        </w:rPr>
        <w:t xml:space="preserve"> года</w:t>
      </w:r>
      <w:r w:rsidRPr="00D23DC0">
        <w:rPr>
          <w:rFonts w:ascii="Times New Roman" w:hAnsi="Times New Roman"/>
          <w:sz w:val="28"/>
        </w:rPr>
        <w:t xml:space="preserve"> № 131-ФЗ </w:t>
      </w:r>
      <w:r>
        <w:rPr>
          <w:rFonts w:ascii="Times New Roman" w:hAnsi="Times New Roman"/>
          <w:sz w:val="28"/>
        </w:rPr>
        <w:t xml:space="preserve">            </w:t>
      </w:r>
      <w:r w:rsidRPr="00D23DC0">
        <w:rPr>
          <w:rFonts w:ascii="Times New Roman" w:hAnsi="Times New Roman"/>
          <w:sz w:val="28"/>
        </w:rPr>
        <w:t>«Об общих принципах организации местного самоуправления в Российской Федерации»</w:t>
      </w:r>
      <w:r w:rsidRPr="00D23DC0">
        <w:rPr>
          <w:sz w:val="28"/>
        </w:rPr>
        <w:t>.</w:t>
      </w:r>
    </w:p>
    <w:p w:rsidR="007C6920" w:rsidRDefault="007C6920"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7C6920" w:rsidRDefault="007C6920" w:rsidP="0081350A">
      <w:pPr>
        <w:tabs>
          <w:tab w:val="left" w:pos="142"/>
        </w:tabs>
        <w:ind w:firstLine="851"/>
        <w:jc w:val="both"/>
        <w:rPr>
          <w:sz w:val="28"/>
        </w:rPr>
      </w:pPr>
      <w:r>
        <w:rPr>
          <w:sz w:val="28"/>
        </w:rPr>
        <w:t>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7C6920" w:rsidRDefault="007C6920" w:rsidP="009722C0">
      <w:pPr>
        <w:pStyle w:val="a2"/>
        <w:tabs>
          <w:tab w:val="left" w:pos="142"/>
        </w:tabs>
        <w:jc w:val="both"/>
        <w:rPr>
          <w:b/>
          <w:sz w:val="28"/>
        </w:rPr>
      </w:pPr>
    </w:p>
    <w:p w:rsidR="007C6920" w:rsidRDefault="007C6920" w:rsidP="0081350A">
      <w:pPr>
        <w:pStyle w:val="a2"/>
        <w:tabs>
          <w:tab w:val="left" w:pos="142"/>
        </w:tabs>
        <w:ind w:firstLine="851"/>
        <w:jc w:val="both"/>
        <w:rPr>
          <w:b/>
          <w:sz w:val="28"/>
        </w:rPr>
      </w:pPr>
      <w:r>
        <w:rPr>
          <w:b/>
          <w:sz w:val="28"/>
        </w:rPr>
        <w:t>Статья 24.</w:t>
      </w:r>
      <w:r>
        <w:rPr>
          <w:sz w:val="28"/>
        </w:rPr>
        <w:t xml:space="preserve"> </w:t>
      </w:r>
      <w:r>
        <w:rPr>
          <w:b/>
          <w:sz w:val="28"/>
        </w:rPr>
        <w:t>Совет поселения</w:t>
      </w:r>
    </w:p>
    <w:p w:rsidR="007C6920" w:rsidRDefault="007C6920" w:rsidP="00C15B00">
      <w:pPr>
        <w:pStyle w:val="ConsNormal"/>
        <w:tabs>
          <w:tab w:val="left" w:pos="-15"/>
        </w:tabs>
        <w:ind w:firstLine="851"/>
        <w:jc w:val="both"/>
        <w:rPr>
          <w:rFonts w:ascii="Times New Roman" w:hAnsi="Times New Roman"/>
          <w:sz w:val="28"/>
        </w:rPr>
      </w:pPr>
      <w:r>
        <w:rPr>
          <w:rFonts w:ascii="Times New Roman" w:hAnsi="Times New Roman"/>
          <w:sz w:val="28"/>
        </w:rPr>
        <w:t>1. Совет состоит из 10 депутатов, избираемых на основе всеобщего, равного и прямого избирательного права при тайном голосовании.</w:t>
      </w:r>
    </w:p>
    <w:p w:rsidR="007C6920" w:rsidRDefault="007C6920" w:rsidP="00C15B00">
      <w:pPr>
        <w:pStyle w:val="ConsNormal"/>
        <w:tabs>
          <w:tab w:val="left" w:pos="-15"/>
        </w:tabs>
        <w:ind w:firstLine="851"/>
        <w:jc w:val="both"/>
        <w:rPr>
          <w:rFonts w:ascii="Times New Roman" w:hAnsi="Times New Roman"/>
          <w:sz w:val="28"/>
        </w:rPr>
      </w:pPr>
      <w:r>
        <w:rPr>
          <w:rFonts w:ascii="Times New Roman" w:hAnsi="Times New Roman"/>
          <w:sz w:val="28"/>
        </w:rPr>
        <w:t>2. Совет может осуществлять свои полномочия в случае избрания не менее двух третей от установленной численности депутатов.</w:t>
      </w:r>
    </w:p>
    <w:p w:rsidR="007C6920" w:rsidRDefault="007C6920" w:rsidP="00C15B00">
      <w:pPr>
        <w:pStyle w:val="BodyText"/>
        <w:tabs>
          <w:tab w:val="left" w:pos="-15"/>
        </w:tabs>
        <w:spacing w:after="0"/>
        <w:ind w:firstLine="851"/>
        <w:jc w:val="both"/>
        <w:rPr>
          <w:sz w:val="28"/>
        </w:rPr>
      </w:pPr>
      <w:r>
        <w:rPr>
          <w:sz w:val="28"/>
        </w:rPr>
        <w:t>3. Совет подотчетен непосредственно населению поселения и отчитывается о своей деятельности не реже одного раза в год.</w:t>
      </w:r>
    </w:p>
    <w:p w:rsidR="007C6920" w:rsidRDefault="007C6920" w:rsidP="00C15B00">
      <w:pPr>
        <w:pStyle w:val="ConsNormal"/>
        <w:tabs>
          <w:tab w:val="left" w:pos="-15"/>
        </w:tabs>
        <w:ind w:firstLine="851"/>
        <w:jc w:val="both"/>
        <w:rPr>
          <w:rFonts w:ascii="Times New Roman" w:hAnsi="Times New Roman"/>
          <w:sz w:val="28"/>
        </w:rPr>
      </w:pPr>
      <w:r>
        <w:rPr>
          <w:rFonts w:ascii="Times New Roman" w:hAnsi="Times New Roman"/>
          <w:sz w:val="28"/>
        </w:rPr>
        <w:t>4. Срок полномочий Совета составляет 5 лет.</w:t>
      </w:r>
    </w:p>
    <w:p w:rsidR="007C6920" w:rsidRDefault="007C6920" w:rsidP="00C15B00">
      <w:pPr>
        <w:pStyle w:val="ConsNormal"/>
        <w:ind w:firstLine="851"/>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C6920" w:rsidRDefault="007C6920" w:rsidP="00C15B00">
      <w:pPr>
        <w:pStyle w:val="ConsNormal"/>
        <w:tabs>
          <w:tab w:val="left" w:pos="-15"/>
        </w:tabs>
        <w:ind w:firstLine="851"/>
        <w:jc w:val="both"/>
        <w:rPr>
          <w:rFonts w:ascii="Times New Roman" w:hAnsi="Times New Roman"/>
          <w:sz w:val="28"/>
        </w:rPr>
      </w:pPr>
      <w:r>
        <w:rPr>
          <w:rFonts w:ascii="Times New Roman" w:hAnsi="Times New Roman"/>
          <w:sz w:val="28"/>
        </w:rPr>
        <w:t>5. Совет обладает правами юридического лица.</w:t>
      </w:r>
    </w:p>
    <w:p w:rsidR="007C6920" w:rsidRDefault="007C6920" w:rsidP="00C15B00">
      <w:pPr>
        <w:pStyle w:val="ConsNormal"/>
        <w:tabs>
          <w:tab w:val="left" w:pos="-15"/>
        </w:tabs>
        <w:ind w:firstLine="851"/>
        <w:jc w:val="both"/>
        <w:rPr>
          <w:rFonts w:ascii="Times New Roman" w:hAnsi="Times New Roman"/>
          <w:sz w:val="28"/>
        </w:rPr>
      </w:pPr>
      <w:r>
        <w:rPr>
          <w:rFonts w:ascii="Times New Roman" w:hAnsi="Times New Roman"/>
          <w:sz w:val="28"/>
        </w:rPr>
        <w:t>6. Глава поселения возглавляет Совет.</w:t>
      </w:r>
    </w:p>
    <w:p w:rsidR="007C6920" w:rsidRDefault="007C6920" w:rsidP="00C15B00">
      <w:pPr>
        <w:pStyle w:val="ConsNormal"/>
        <w:tabs>
          <w:tab w:val="left" w:pos="-15"/>
        </w:tabs>
        <w:ind w:firstLine="851"/>
        <w:jc w:val="both"/>
        <w:rPr>
          <w:rFonts w:ascii="Times New Roman" w:hAnsi="Times New Roman"/>
          <w:sz w:val="28"/>
        </w:rPr>
      </w:pPr>
      <w:r>
        <w:rPr>
          <w:rFonts w:ascii="Times New Roman" w:hAnsi="Times New Roman"/>
          <w:sz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7C6920" w:rsidRDefault="007C6920" w:rsidP="009722C0">
      <w:pPr>
        <w:pStyle w:val="ConsNormal"/>
        <w:tabs>
          <w:tab w:val="left" w:pos="142"/>
        </w:tabs>
        <w:jc w:val="both"/>
        <w:rPr>
          <w:rFonts w:ascii="Times New Roman" w:hAnsi="Times New Roman"/>
          <w:sz w:val="28"/>
        </w:rPr>
      </w:pPr>
    </w:p>
    <w:p w:rsidR="007C6920" w:rsidRDefault="007C6920"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7C6920" w:rsidRDefault="007C6920"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0C43E1">
        <w:rPr>
          <w:sz w:val="28"/>
          <w:szCs w:val="28"/>
        </w:rPr>
        <w:t xml:space="preserve">возраста </w:t>
      </w:r>
      <w:r w:rsidRPr="000C43E1">
        <w:rPr>
          <w:sz w:val="28"/>
        </w:rPr>
        <w:t xml:space="preserve">18 </w:t>
      </w:r>
      <w:r>
        <w:rPr>
          <w:sz w:val="28"/>
        </w:rPr>
        <w:t>лет.</w:t>
      </w:r>
    </w:p>
    <w:p w:rsidR="007C6920" w:rsidRDefault="007C6920"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C6920" w:rsidRDefault="007C6920"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7C6920" w:rsidRDefault="007C6920" w:rsidP="0081350A">
      <w:pPr>
        <w:pStyle w:val="BodyText"/>
        <w:tabs>
          <w:tab w:val="left" w:pos="142"/>
        </w:tabs>
        <w:spacing w:after="0"/>
        <w:ind w:firstLine="851"/>
        <w:jc w:val="both"/>
        <w:rPr>
          <w:sz w:val="28"/>
        </w:rPr>
      </w:pPr>
      <w:r>
        <w:rPr>
          <w:sz w:val="28"/>
        </w:rPr>
        <w:t>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7C6920" w:rsidRDefault="007C6920"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7C6920" w:rsidRDefault="007C6920"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7C6920" w:rsidRDefault="007C6920" w:rsidP="0081350A">
      <w:pPr>
        <w:tabs>
          <w:tab w:val="left" w:pos="142"/>
        </w:tabs>
        <w:ind w:firstLine="851"/>
        <w:jc w:val="both"/>
        <w:rPr>
          <w:sz w:val="28"/>
        </w:rPr>
      </w:pPr>
      <w:r>
        <w:rPr>
          <w:sz w:val="28"/>
        </w:rPr>
        <w:t>11) в иных случаях, установленных Федеральным законом</w:t>
      </w:r>
      <w:r>
        <w:rPr>
          <w:b/>
          <w:i/>
          <w:sz w:val="28"/>
        </w:rPr>
        <w:t xml:space="preserve"> </w:t>
      </w:r>
      <w:r>
        <w:rPr>
          <w:sz w:val="28"/>
        </w:rPr>
        <w:t xml:space="preserve">от 6 октября 2003 года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7C6920" w:rsidRPr="00B96BF9" w:rsidRDefault="007C6920" w:rsidP="00E1090D">
      <w:pPr>
        <w:ind w:firstLine="851"/>
        <w:jc w:val="both"/>
        <w:rPr>
          <w:sz w:val="28"/>
          <w:szCs w:val="28"/>
        </w:rPr>
      </w:pPr>
      <w:r w:rsidRPr="00B96BF9">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C6920" w:rsidRPr="00B96BF9" w:rsidRDefault="007C6920" w:rsidP="00E1090D">
      <w:pPr>
        <w:tabs>
          <w:tab w:val="left" w:pos="142"/>
        </w:tabs>
        <w:ind w:firstLine="851"/>
        <w:jc w:val="both"/>
        <w:rPr>
          <w:sz w:val="28"/>
          <w:szCs w:val="28"/>
        </w:rPr>
      </w:pPr>
      <w:r w:rsidRPr="00B96BF9">
        <w:rPr>
          <w:sz w:val="28"/>
          <w:szCs w:val="28"/>
        </w:rPr>
        <w:t>В случаях, предусмотренных пунктами 1, 3-7, 10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C6920" w:rsidRPr="00B96BF9" w:rsidRDefault="007C6920" w:rsidP="00E1090D">
      <w:pPr>
        <w:ind w:firstLine="851"/>
        <w:jc w:val="both"/>
        <w:rPr>
          <w:sz w:val="28"/>
          <w:szCs w:val="28"/>
        </w:rPr>
      </w:pPr>
      <w:r w:rsidRPr="00B96BF9">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C6920" w:rsidRPr="00B96BF9" w:rsidRDefault="007C6920" w:rsidP="00E1090D">
      <w:pPr>
        <w:ind w:firstLine="851"/>
        <w:jc w:val="both"/>
        <w:rPr>
          <w:sz w:val="28"/>
          <w:szCs w:val="28"/>
        </w:rPr>
      </w:pPr>
      <w:r w:rsidRPr="00B96BF9">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C6920" w:rsidRPr="00B96BF9" w:rsidRDefault="007C6920" w:rsidP="00E1090D">
      <w:pPr>
        <w:suppressAutoHyphens w:val="0"/>
        <w:autoSpaceDE w:val="0"/>
        <w:autoSpaceDN w:val="0"/>
        <w:adjustRightInd w:val="0"/>
        <w:ind w:firstLine="851"/>
        <w:jc w:val="both"/>
        <w:rPr>
          <w:strike/>
        </w:rPr>
      </w:pPr>
      <w:r w:rsidRPr="00B96BF9">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B96BF9">
        <w:rPr>
          <w:strike/>
        </w:rPr>
        <w:t xml:space="preserve"> </w:t>
      </w:r>
    </w:p>
    <w:p w:rsidR="007C6920" w:rsidRDefault="007C6920"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7C6920" w:rsidRDefault="007C6920" w:rsidP="00A33C1B">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Pr>
          <w:rFonts w:ascii="Times New Roman" w:hAnsi="Times New Roman" w:cs="Times New Roman"/>
          <w:kern w:val="0"/>
          <w:sz w:val="28"/>
          <w:szCs w:val="28"/>
          <w:lang w:eastAsia="en-US" w:bidi="ar-SA"/>
        </w:rPr>
        <w:t xml:space="preserve">ны Федеральным законом от            25 декабря </w:t>
      </w:r>
      <w:r w:rsidRPr="00D23DC0">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D23DC0">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7C6920" w:rsidRPr="004E34F8" w:rsidRDefault="007C6920" w:rsidP="004E34F8"/>
    <w:p w:rsidR="007C6920" w:rsidRDefault="007C6920"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7C6920" w:rsidRDefault="007C6920"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7C6920" w:rsidRPr="00D23DC0" w:rsidRDefault="007C6920"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C6920" w:rsidRDefault="007C6920"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7C6920" w:rsidRDefault="007C692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7C6920" w:rsidRDefault="007C692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C6920" w:rsidRDefault="007C692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7C6920" w:rsidRDefault="007C6920"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7C6920" w:rsidRDefault="007C6920"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7C6920" w:rsidRDefault="007C692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FB3D60">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7C6920" w:rsidRDefault="007C692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7C6920" w:rsidRDefault="007C692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7C6920" w:rsidRDefault="007C6920"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7C6920" w:rsidRDefault="007C6920" w:rsidP="0081350A">
      <w:pPr>
        <w:pStyle w:val="22"/>
        <w:tabs>
          <w:tab w:val="left" w:pos="142"/>
          <w:tab w:val="left" w:pos="560"/>
          <w:tab w:val="left" w:pos="700"/>
          <w:tab w:val="left" w:pos="840"/>
        </w:tabs>
        <w:spacing w:before="0" w:after="0"/>
        <w:ind w:firstLine="851"/>
      </w:pPr>
      <w: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7C6920" w:rsidRPr="00FB3D60" w:rsidRDefault="007C6920" w:rsidP="0081350A">
      <w:pPr>
        <w:tabs>
          <w:tab w:val="left" w:pos="142"/>
          <w:tab w:val="left" w:pos="560"/>
          <w:tab w:val="left" w:pos="840"/>
        </w:tabs>
        <w:ind w:firstLine="851"/>
        <w:jc w:val="both"/>
        <w:rPr>
          <w:sz w:val="28"/>
        </w:rPr>
      </w:pPr>
      <w:r>
        <w:rPr>
          <w:sz w:val="28"/>
        </w:rPr>
        <w:t>11) </w:t>
      </w:r>
      <w:r w:rsidRPr="00FB3D60">
        <w:rPr>
          <w:sz w:val="28"/>
        </w:rPr>
        <w:t xml:space="preserve">определение порядка установления льгот для детей дошкольного возраста, </w:t>
      </w:r>
      <w:r w:rsidRPr="00FB3D60">
        <w:rPr>
          <w:kern w:val="0"/>
          <w:sz w:val="28"/>
          <w:szCs w:val="28"/>
          <w:lang w:eastAsia="ru-RU"/>
        </w:rPr>
        <w:t>обучающихся,</w:t>
      </w:r>
      <w:r w:rsidRPr="00FB3D60">
        <w:rPr>
          <w:sz w:val="28"/>
          <w:szCs w:val="28"/>
        </w:rPr>
        <w:t xml:space="preserve"> </w:t>
      </w:r>
      <w:r w:rsidRPr="00FB3D60">
        <w:rPr>
          <w:sz w:val="28"/>
        </w:rPr>
        <w:t>инвалидов, военнослужащих, проходящих военную службу по призыву, при организации платных мероприятий организациями культуры;</w:t>
      </w:r>
    </w:p>
    <w:p w:rsidR="007C6920" w:rsidRDefault="007C6920" w:rsidP="0081350A">
      <w:pPr>
        <w:tabs>
          <w:tab w:val="left" w:pos="142"/>
          <w:tab w:val="left" w:pos="560"/>
          <w:tab w:val="left" w:pos="840"/>
        </w:tabs>
        <w:ind w:firstLine="851"/>
        <w:jc w:val="both"/>
        <w:rPr>
          <w:sz w:val="28"/>
        </w:rPr>
      </w:pPr>
      <w:r>
        <w:rPr>
          <w:sz w:val="28"/>
        </w:rPr>
        <w:t>12) рассмотрение депутатских запросов и принятие по ним решений;</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 xml:space="preserve">13) утверждение схемы избирательных округов по выборам депутатов Совета; </w:t>
      </w:r>
    </w:p>
    <w:p w:rsidR="007C6920" w:rsidRDefault="007C6920"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14) принятие решения о назначении выборов депутатов Совета </w:t>
      </w:r>
      <w:r>
        <w:rPr>
          <w:sz w:val="28"/>
          <w:szCs w:val="28"/>
        </w:rPr>
        <w:t xml:space="preserve">и главы поселения; </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15) установление порядка предоставления жилых помещений муниципального специализированного жилищного</w:t>
      </w:r>
      <w:r>
        <w:rPr>
          <w:b/>
          <w:sz w:val="28"/>
        </w:rPr>
        <w:t xml:space="preserve"> </w:t>
      </w:r>
      <w:r>
        <w:rPr>
          <w:sz w:val="28"/>
        </w:rPr>
        <w:t xml:space="preserve">фонда; </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FB3D60">
        <w:rPr>
          <w:sz w:val="28"/>
        </w:rPr>
        <w:t>поселения</w:t>
      </w:r>
      <w:r>
        <w:rPr>
          <w:sz w:val="28"/>
        </w:rPr>
        <w:t>;</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20)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7C6920" w:rsidRDefault="007C6920" w:rsidP="0081350A">
      <w:pPr>
        <w:pStyle w:val="BodyTextIndent"/>
        <w:tabs>
          <w:tab w:val="left" w:pos="142"/>
          <w:tab w:val="left" w:pos="560"/>
          <w:tab w:val="left" w:pos="840"/>
        </w:tabs>
        <w:spacing w:after="0" w:line="100" w:lineRule="atLeast"/>
        <w:ind w:firstLine="851"/>
        <w:jc w:val="both"/>
        <w:rPr>
          <w:sz w:val="28"/>
        </w:rPr>
      </w:pPr>
      <w:r>
        <w:rPr>
          <w:sz w:val="28"/>
        </w:rPr>
        <w:t>22) утверждение положения о бюджетном процессе в поселении;</w:t>
      </w:r>
    </w:p>
    <w:p w:rsidR="007C6920" w:rsidRPr="00A0482A" w:rsidRDefault="007C6920" w:rsidP="00950D7F">
      <w:pPr>
        <w:suppressAutoHyphens w:val="0"/>
        <w:autoSpaceDE w:val="0"/>
        <w:autoSpaceDN w:val="0"/>
        <w:adjustRightInd w:val="0"/>
        <w:ind w:firstLine="851"/>
        <w:jc w:val="both"/>
        <w:rPr>
          <w:sz w:val="28"/>
          <w:szCs w:val="28"/>
        </w:rPr>
      </w:pPr>
      <w:r>
        <w:rPr>
          <w:kern w:val="0"/>
          <w:sz w:val="28"/>
          <w:szCs w:val="28"/>
          <w:lang w:eastAsia="ru-RU"/>
        </w:rPr>
        <w:t>24) </w:t>
      </w:r>
      <w:r w:rsidRPr="00A0482A">
        <w:rPr>
          <w:kern w:val="0"/>
          <w:sz w:val="28"/>
          <w:szCs w:val="28"/>
          <w:lang w:eastAsia="ru-RU"/>
        </w:rPr>
        <w:t>утверждение программ комплексного развития систем коммунальной</w:t>
      </w:r>
      <w:r w:rsidRPr="00FB3D60">
        <w:rPr>
          <w:sz w:val="28"/>
          <w:szCs w:val="28"/>
        </w:rPr>
        <w:t xml:space="preserve">, </w:t>
      </w:r>
      <w:r w:rsidRPr="00FB3D60">
        <w:rPr>
          <w:bCs/>
          <w:kern w:val="0"/>
          <w:sz w:val="28"/>
          <w:szCs w:val="28"/>
        </w:rPr>
        <w:t xml:space="preserve">транспортной, социальной </w:t>
      </w:r>
      <w:r w:rsidRPr="00FB3D60">
        <w:rPr>
          <w:sz w:val="28"/>
          <w:szCs w:val="28"/>
        </w:rPr>
        <w:t>инфраструктур</w:t>
      </w:r>
      <w:r w:rsidRPr="00A0482A">
        <w:rPr>
          <w:kern w:val="0"/>
          <w:sz w:val="28"/>
          <w:szCs w:val="28"/>
          <w:lang w:eastAsia="ru-RU"/>
        </w:rPr>
        <w:t xml:space="preserve"> поселения;</w:t>
      </w:r>
    </w:p>
    <w:p w:rsidR="007C6920" w:rsidRPr="003939CB" w:rsidRDefault="007C6920" w:rsidP="0068261B">
      <w:pPr>
        <w:widowControl/>
        <w:suppressAutoHyphens w:val="0"/>
        <w:autoSpaceDE w:val="0"/>
        <w:autoSpaceDN w:val="0"/>
        <w:adjustRightInd w:val="0"/>
        <w:ind w:firstLine="851"/>
        <w:jc w:val="both"/>
        <w:rPr>
          <w:sz w:val="28"/>
          <w:szCs w:val="28"/>
        </w:rPr>
      </w:pPr>
      <w:r w:rsidRPr="003939CB">
        <w:rPr>
          <w:sz w:val="28"/>
          <w:szCs w:val="28"/>
        </w:rPr>
        <w:t>24) установление надбавок к ценам (тарифам) для потребителей;</w:t>
      </w:r>
    </w:p>
    <w:p w:rsidR="007C6920" w:rsidRPr="003939CB" w:rsidRDefault="007C6920" w:rsidP="0081350A">
      <w:pPr>
        <w:pStyle w:val="14"/>
        <w:widowControl w:val="0"/>
        <w:suppressAutoHyphens/>
        <w:ind w:firstLine="851"/>
        <w:jc w:val="both"/>
      </w:pPr>
      <w:r w:rsidRPr="003939CB">
        <w:t>25)</w:t>
      </w:r>
      <w:r w:rsidRPr="003939CB">
        <w:rPr>
          <w:b/>
        </w:rPr>
        <w:t xml:space="preserve"> </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C6920" w:rsidRPr="003939CB" w:rsidRDefault="007C6920" w:rsidP="0081350A">
      <w:pPr>
        <w:pStyle w:val="14"/>
        <w:widowControl w:val="0"/>
        <w:suppressAutoHyphens/>
        <w:ind w:firstLine="851"/>
        <w:jc w:val="both"/>
      </w:pPr>
      <w:r w:rsidRPr="003939CB">
        <w:t>26) установление ставок платы за единицу объема древесины;</w:t>
      </w:r>
    </w:p>
    <w:p w:rsidR="007C6920" w:rsidRPr="003939CB" w:rsidRDefault="007C6920" w:rsidP="0081350A">
      <w:pPr>
        <w:pStyle w:val="BodyTextIndent"/>
        <w:tabs>
          <w:tab w:val="left" w:pos="142"/>
        </w:tabs>
        <w:spacing w:after="0" w:line="100" w:lineRule="atLeast"/>
        <w:ind w:firstLine="851"/>
        <w:jc w:val="both"/>
        <w:rPr>
          <w:sz w:val="28"/>
        </w:rPr>
      </w:pPr>
      <w:r w:rsidRPr="003939CB">
        <w:rPr>
          <w:sz w:val="28"/>
        </w:rPr>
        <w:t>27) утверждение лесохозяйственных регламентов;</w:t>
      </w:r>
    </w:p>
    <w:p w:rsidR="007C6920" w:rsidRDefault="007C6920" w:rsidP="0081350A">
      <w:pPr>
        <w:pStyle w:val="BodyTextIndent"/>
        <w:tabs>
          <w:tab w:val="left" w:pos="142"/>
        </w:tabs>
        <w:spacing w:after="0" w:line="100" w:lineRule="atLeast"/>
        <w:ind w:firstLine="851"/>
        <w:jc w:val="both"/>
        <w:rPr>
          <w:sz w:val="28"/>
        </w:rPr>
      </w:pPr>
      <w:r w:rsidRPr="003939CB">
        <w:rPr>
          <w:sz w:val="28"/>
        </w:rPr>
        <w:t>28)</w:t>
      </w:r>
      <w:r>
        <w:rPr>
          <w:sz w:val="28"/>
        </w:rPr>
        <w:t xml:space="preserve"> иные полномочия, отнесенные к ведению Совета законодательством и настоящим уставом.</w:t>
      </w:r>
    </w:p>
    <w:p w:rsidR="007C6920" w:rsidRDefault="007C6920"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C6920" w:rsidRPr="00AC7939" w:rsidRDefault="007C6920" w:rsidP="00AC7939">
      <w:pPr>
        <w:pStyle w:val="ConsNormal"/>
        <w:tabs>
          <w:tab w:val="left" w:pos="142"/>
        </w:tabs>
        <w:ind w:firstLine="0"/>
        <w:jc w:val="both"/>
        <w:rPr>
          <w:rFonts w:ascii="Times New Roman" w:hAnsi="Times New Roman"/>
          <w:sz w:val="28"/>
        </w:rPr>
      </w:pPr>
    </w:p>
    <w:p w:rsidR="007C6920" w:rsidRDefault="007C692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7C6920" w:rsidRDefault="007C6920" w:rsidP="00525971">
      <w:pPr>
        <w:pStyle w:val="BodyText"/>
        <w:tabs>
          <w:tab w:val="left" w:pos="57"/>
        </w:tabs>
        <w:spacing w:after="0"/>
        <w:ind w:firstLine="851"/>
        <w:jc w:val="both"/>
        <w:rPr>
          <w:sz w:val="28"/>
        </w:rPr>
      </w:pPr>
      <w:r>
        <w:rPr>
          <w:sz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C6920" w:rsidRDefault="007C6920" w:rsidP="00525971">
      <w:pPr>
        <w:pStyle w:val="BodyText"/>
        <w:tabs>
          <w:tab w:val="left" w:pos="57"/>
        </w:tabs>
        <w:spacing w:after="0"/>
        <w:ind w:firstLine="851"/>
        <w:jc w:val="both"/>
        <w:rPr>
          <w:sz w:val="28"/>
        </w:rPr>
      </w:pPr>
      <w:r>
        <w:rPr>
          <w:sz w:val="28"/>
        </w:rPr>
        <w:t>2.</w:t>
      </w:r>
      <w:r w:rsidRPr="00AC7939">
        <w:rPr>
          <w:sz w:val="28"/>
        </w:rPr>
        <w:t>Депутаты Совета исполняют свои полномочия на непостоянной основе.</w:t>
      </w:r>
    </w:p>
    <w:p w:rsidR="007C6920" w:rsidRDefault="007C6920" w:rsidP="00525971">
      <w:pPr>
        <w:pStyle w:val="BodyText"/>
        <w:tabs>
          <w:tab w:val="left" w:pos="57"/>
        </w:tabs>
        <w:spacing w:after="0"/>
        <w:ind w:firstLine="851"/>
        <w:jc w:val="both"/>
        <w:rPr>
          <w:sz w:val="28"/>
        </w:rPr>
      </w:pPr>
      <w:r>
        <w:rPr>
          <w:sz w:val="28"/>
        </w:rPr>
        <w:t>3. Сессии созываются главой поселения по мере необходимости, но не реже одного раза в три месяца.</w:t>
      </w:r>
    </w:p>
    <w:p w:rsidR="007C6920" w:rsidRDefault="007C6920" w:rsidP="00525971">
      <w:pPr>
        <w:pStyle w:val="BodyText"/>
        <w:tabs>
          <w:tab w:val="left" w:pos="57"/>
        </w:tabs>
        <w:spacing w:after="0"/>
        <w:ind w:firstLine="851"/>
        <w:jc w:val="both"/>
        <w:rPr>
          <w:sz w:val="28"/>
        </w:rPr>
      </w:pPr>
      <w:r>
        <w:rPr>
          <w:sz w:val="28"/>
        </w:rPr>
        <w:t>4.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7 дней до дня проведения сессии.</w:t>
      </w:r>
    </w:p>
    <w:p w:rsidR="007C6920" w:rsidRDefault="007C6920" w:rsidP="00525971">
      <w:pPr>
        <w:pStyle w:val="BodyText"/>
        <w:tabs>
          <w:tab w:val="left" w:pos="57"/>
        </w:tabs>
        <w:spacing w:after="0"/>
        <w:ind w:firstLine="851"/>
        <w:jc w:val="both"/>
        <w:rPr>
          <w:sz w:val="28"/>
        </w:rPr>
      </w:pPr>
      <w:r>
        <w:rPr>
          <w:sz w:val="28"/>
        </w:rPr>
        <w:t>5.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7C6920" w:rsidRDefault="007C6920" w:rsidP="00525971">
      <w:pPr>
        <w:pStyle w:val="BodyText"/>
        <w:tabs>
          <w:tab w:val="left" w:pos="57"/>
        </w:tabs>
        <w:spacing w:after="0"/>
        <w:ind w:firstLine="851"/>
        <w:jc w:val="both"/>
        <w:rPr>
          <w:sz w:val="28"/>
        </w:rPr>
      </w:pPr>
      <w:r>
        <w:rPr>
          <w:sz w:val="28"/>
        </w:rPr>
        <w:t>6.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7C6920" w:rsidRDefault="007C6920" w:rsidP="00525971">
      <w:pPr>
        <w:pStyle w:val="BodyText"/>
        <w:tabs>
          <w:tab w:val="left" w:pos="57"/>
        </w:tabs>
        <w:spacing w:after="0"/>
        <w:ind w:firstLine="851"/>
        <w:jc w:val="both"/>
        <w:rPr>
          <w:sz w:val="28"/>
        </w:rPr>
      </w:pPr>
      <w:r>
        <w:rPr>
          <w:sz w:val="28"/>
        </w:rPr>
        <w:t>7. Чрезвычайные сессии Совета созываются главой поселения немедленно без предварительной подготовки документов в случаях:</w:t>
      </w:r>
    </w:p>
    <w:p w:rsidR="007C6920" w:rsidRDefault="007C6920" w:rsidP="00525971">
      <w:pPr>
        <w:pStyle w:val="BodyText"/>
        <w:tabs>
          <w:tab w:val="left" w:pos="142"/>
          <w:tab w:val="left" w:pos="840"/>
        </w:tabs>
        <w:spacing w:after="0"/>
        <w:ind w:firstLine="851"/>
        <w:jc w:val="both"/>
        <w:rPr>
          <w:sz w:val="28"/>
        </w:rPr>
      </w:pPr>
      <w:r>
        <w:rPr>
          <w:sz w:val="28"/>
        </w:rPr>
        <w:t>введения на территории Краснодарского края или муниципального образования режима чрезвычайного положения;</w:t>
      </w:r>
    </w:p>
    <w:p w:rsidR="007C6920" w:rsidRDefault="007C6920" w:rsidP="00525971">
      <w:pPr>
        <w:pStyle w:val="BodyText"/>
        <w:tabs>
          <w:tab w:val="left" w:pos="142"/>
          <w:tab w:val="left" w:pos="840"/>
        </w:tabs>
        <w:spacing w:after="0"/>
        <w:ind w:firstLine="851"/>
        <w:jc w:val="both"/>
        <w:rPr>
          <w:sz w:val="28"/>
        </w:rPr>
      </w:pPr>
      <w:r>
        <w:rPr>
          <w:sz w:val="28"/>
        </w:rPr>
        <w:t>массовых нарушений общественного порядка на территории поселения;</w:t>
      </w:r>
    </w:p>
    <w:p w:rsidR="007C6920" w:rsidRDefault="007C6920" w:rsidP="00525971">
      <w:pPr>
        <w:pStyle w:val="BodyText"/>
        <w:spacing w:after="0"/>
        <w:ind w:firstLine="851"/>
        <w:jc w:val="both"/>
        <w:rPr>
          <w:sz w:val="28"/>
        </w:rPr>
      </w:pPr>
      <w:r>
        <w:rPr>
          <w:sz w:val="28"/>
        </w:rPr>
        <w:t>стихийных бедствий и иных чрезвычайных ситуаций, требующих принятия экстренных решений;</w:t>
      </w:r>
    </w:p>
    <w:p w:rsidR="007C6920" w:rsidRDefault="007C6920" w:rsidP="00525971">
      <w:pPr>
        <w:pStyle w:val="BodyText"/>
        <w:tabs>
          <w:tab w:val="left" w:pos="142"/>
          <w:tab w:val="left" w:pos="840"/>
        </w:tabs>
        <w:spacing w:after="0"/>
        <w:ind w:firstLine="851"/>
        <w:jc w:val="both"/>
        <w:rPr>
          <w:sz w:val="28"/>
        </w:rPr>
      </w:pPr>
      <w:r>
        <w:rPr>
          <w:sz w:val="28"/>
        </w:rPr>
        <w:t>иных неотложных ситуациях, требующих незамедлительного принятия решения Советом.</w:t>
      </w:r>
    </w:p>
    <w:p w:rsidR="007C6920" w:rsidRDefault="007C6920" w:rsidP="00525971">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7C6920" w:rsidRDefault="007C6920" w:rsidP="00525971">
      <w:pPr>
        <w:pStyle w:val="BodyText"/>
        <w:tabs>
          <w:tab w:val="left" w:pos="57"/>
        </w:tabs>
        <w:spacing w:after="0"/>
        <w:ind w:firstLine="851"/>
        <w:jc w:val="both"/>
        <w:rPr>
          <w:sz w:val="28"/>
        </w:rPr>
      </w:pPr>
      <w:r>
        <w:rPr>
          <w:sz w:val="28"/>
        </w:rPr>
        <w:t>8. Совет собирается на свою первую сессию не позднее чем в трехнедельный срок со дня избрания Совета в правомочном составе.</w:t>
      </w:r>
    </w:p>
    <w:p w:rsidR="007C6920" w:rsidRDefault="007C6920" w:rsidP="00525971">
      <w:pPr>
        <w:pStyle w:val="BodyText"/>
        <w:tabs>
          <w:tab w:val="left" w:pos="57"/>
        </w:tabs>
        <w:spacing w:after="0"/>
        <w:ind w:firstLine="851"/>
        <w:jc w:val="both"/>
        <w:rPr>
          <w:sz w:val="28"/>
        </w:rPr>
      </w:pPr>
      <w:r>
        <w:rPr>
          <w:sz w:val="28"/>
        </w:rPr>
        <w:t>9. Сессии Совета поселения проводятся открыто. Совет вправе проводить закрытые сессии в случаях, предусмотренных регламентом.</w:t>
      </w:r>
    </w:p>
    <w:p w:rsidR="007C6920" w:rsidRDefault="007C6920" w:rsidP="00525971">
      <w:pPr>
        <w:pStyle w:val="ConsNormal"/>
        <w:tabs>
          <w:tab w:val="left" w:pos="57"/>
        </w:tabs>
        <w:ind w:firstLine="851"/>
        <w:jc w:val="both"/>
        <w:rPr>
          <w:rFonts w:ascii="Times New Roman" w:hAnsi="Times New Roman"/>
          <w:sz w:val="28"/>
        </w:rPr>
      </w:pPr>
      <w:r>
        <w:rPr>
          <w:rFonts w:ascii="Times New Roman" w:hAnsi="Times New Roman"/>
          <w:sz w:val="28"/>
        </w:rPr>
        <w:t>10. 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7C6920" w:rsidRDefault="007C6920" w:rsidP="00525971">
      <w:pPr>
        <w:pStyle w:val="ConsNormal"/>
        <w:tabs>
          <w:tab w:val="left" w:pos="57"/>
        </w:tabs>
        <w:ind w:firstLine="851"/>
        <w:jc w:val="both"/>
        <w:rPr>
          <w:rFonts w:ascii="Times New Roman" w:hAnsi="Times New Roman"/>
          <w:sz w:val="28"/>
        </w:rPr>
      </w:pPr>
      <w:r>
        <w:rPr>
          <w:rFonts w:ascii="Times New Roman" w:hAnsi="Times New Roman"/>
          <w:sz w:val="28"/>
        </w:rPr>
        <w:t>11. </w:t>
      </w: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7C6920" w:rsidRPr="00812702" w:rsidRDefault="007C6920" w:rsidP="00525971">
      <w:pPr>
        <w:pStyle w:val="ConsNormal"/>
        <w:tabs>
          <w:tab w:val="left" w:pos="57"/>
        </w:tabs>
        <w:ind w:firstLine="851"/>
        <w:jc w:val="both"/>
        <w:rPr>
          <w:rFonts w:ascii="Times New Roman" w:hAnsi="Times New Roman"/>
          <w:sz w:val="28"/>
        </w:rPr>
      </w:pPr>
      <w:r>
        <w:rPr>
          <w:rFonts w:ascii="Times New Roman" w:hAnsi="Times New Roman"/>
          <w:sz w:val="28"/>
        </w:rPr>
        <w:t>12. </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7C6920" w:rsidRDefault="007C6920" w:rsidP="00525971">
      <w:pPr>
        <w:pStyle w:val="ConsNormal"/>
        <w:tabs>
          <w:tab w:val="left" w:pos="57"/>
        </w:tabs>
        <w:ind w:firstLine="851"/>
        <w:jc w:val="both"/>
        <w:rPr>
          <w:rFonts w:ascii="Times New Roman" w:hAnsi="Times New Roman"/>
          <w:sz w:val="28"/>
        </w:rPr>
      </w:pPr>
      <w:r>
        <w:rPr>
          <w:rFonts w:ascii="Times New Roman" w:hAnsi="Times New Roman"/>
          <w:sz w:val="28"/>
        </w:rPr>
        <w:t>13. Порядок принятия решений Советом определяется настоящим уставом и регламентом Совета.</w:t>
      </w:r>
    </w:p>
    <w:p w:rsidR="007C6920" w:rsidRDefault="007C6920" w:rsidP="00525971">
      <w:pPr>
        <w:pStyle w:val="BodyText"/>
        <w:tabs>
          <w:tab w:val="left" w:pos="57"/>
        </w:tabs>
        <w:spacing w:after="0"/>
        <w:ind w:firstLine="851"/>
        <w:jc w:val="both"/>
        <w:rPr>
          <w:sz w:val="28"/>
        </w:rPr>
      </w:pPr>
      <w:r>
        <w:rPr>
          <w:sz w:val="28"/>
        </w:rPr>
        <w:t xml:space="preserve">14. Все сессии Совета протоколируются. </w:t>
      </w:r>
    </w:p>
    <w:p w:rsidR="007C6920" w:rsidRPr="00AC7939" w:rsidRDefault="007C6920" w:rsidP="00AC7939">
      <w:pPr>
        <w:pStyle w:val="Heading2"/>
        <w:keepNext w:val="0"/>
        <w:tabs>
          <w:tab w:val="left" w:pos="851"/>
        </w:tabs>
        <w:spacing w:before="0" w:after="0"/>
        <w:rPr>
          <w:rFonts w:ascii="Times New Roman" w:hAnsi="Times New Roman"/>
          <w:b w:val="0"/>
          <w:i w:val="0"/>
        </w:rPr>
      </w:pPr>
    </w:p>
    <w:p w:rsidR="007C6920" w:rsidRDefault="007C6920"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7C6920" w:rsidRDefault="007C6920"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7C6920" w:rsidRDefault="007C6920"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7C6920" w:rsidRDefault="007C6920"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7C6920" w:rsidRDefault="007C6920" w:rsidP="0081350A">
      <w:pPr>
        <w:tabs>
          <w:tab w:val="left" w:pos="142"/>
        </w:tabs>
        <w:ind w:firstLine="851"/>
        <w:jc w:val="both"/>
        <w:rPr>
          <w:sz w:val="28"/>
        </w:rPr>
      </w:pPr>
      <w:r>
        <w:rPr>
          <w:sz w:val="28"/>
        </w:rPr>
        <w:t>4. Комиссии (комитеты) ответственны перед Советом и ему подотчетны.</w:t>
      </w:r>
    </w:p>
    <w:p w:rsidR="007C6920" w:rsidRDefault="007C6920" w:rsidP="00AC7939">
      <w:pPr>
        <w:pStyle w:val="BodyText"/>
        <w:tabs>
          <w:tab w:val="left" w:pos="142"/>
        </w:tabs>
        <w:spacing w:after="0"/>
        <w:jc w:val="both"/>
        <w:rPr>
          <w:sz w:val="28"/>
        </w:rPr>
      </w:pPr>
    </w:p>
    <w:p w:rsidR="007C6920" w:rsidRDefault="007C6920" w:rsidP="0081350A">
      <w:pPr>
        <w:pStyle w:val="BodyText"/>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7C6920" w:rsidRDefault="007C6920" w:rsidP="00034200">
      <w:pPr>
        <w:tabs>
          <w:tab w:val="left" w:pos="1287"/>
        </w:tabs>
        <w:ind w:firstLine="851"/>
        <w:jc w:val="both"/>
        <w:rPr>
          <w:sz w:val="28"/>
          <w:szCs w:val="28"/>
        </w:rPr>
      </w:pPr>
      <w:r>
        <w:rPr>
          <w:sz w:val="28"/>
        </w:rPr>
        <w:t xml:space="preserve">1. 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6 октября 2003 года </w:t>
      </w:r>
      <w:r w:rsidRPr="00034200">
        <w:rPr>
          <w:sz w:val="28"/>
          <w:szCs w:val="28"/>
        </w:rPr>
        <w:t>№ 131-ФЗ</w:t>
      </w:r>
      <w:r>
        <w:rPr>
          <w:sz w:val="28"/>
          <w:szCs w:val="28"/>
        </w:rPr>
        <w:t xml:space="preserve"> «Об общих принципах организации местного самоуправления в Российской Федерации».</w:t>
      </w:r>
    </w:p>
    <w:p w:rsidR="007C6920" w:rsidRDefault="007C6920" w:rsidP="0081350A">
      <w:pPr>
        <w:tabs>
          <w:tab w:val="left" w:pos="20860"/>
        </w:tabs>
        <w:ind w:left="851"/>
        <w:jc w:val="both"/>
        <w:rPr>
          <w:sz w:val="28"/>
          <w:szCs w:val="28"/>
        </w:rPr>
      </w:pPr>
      <w:r>
        <w:rPr>
          <w:sz w:val="28"/>
          <w:szCs w:val="28"/>
        </w:rPr>
        <w:t>Полномочия Совета также прекращаются в случае:</w:t>
      </w:r>
    </w:p>
    <w:p w:rsidR="007C6920" w:rsidRDefault="007C6920" w:rsidP="0081350A">
      <w:pPr>
        <w:tabs>
          <w:tab w:val="left" w:pos="2"/>
        </w:tabs>
        <w:ind w:firstLine="851"/>
        <w:jc w:val="both"/>
        <w:rPr>
          <w:sz w:val="28"/>
        </w:rPr>
      </w:pPr>
      <w:r>
        <w:rPr>
          <w:sz w:val="28"/>
          <w:szCs w:val="28"/>
        </w:rPr>
        <w:t>1</w:t>
      </w:r>
      <w:r>
        <w:rPr>
          <w:sz w:val="28"/>
        </w:rPr>
        <w:t>) принятия Советом решения о самороспуске;</w:t>
      </w:r>
    </w:p>
    <w:p w:rsidR="007C6920" w:rsidRDefault="007C6920"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C6920" w:rsidRPr="007F2C6C" w:rsidRDefault="007C6920"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034200">
        <w:rPr>
          <w:sz w:val="28"/>
          <w:szCs w:val="28"/>
        </w:rPr>
        <w:t>Федеральным законом</w:t>
      </w:r>
      <w:r>
        <w:rPr>
          <w:sz w:val="28"/>
          <w:szCs w:val="28"/>
        </w:rPr>
        <w:t xml:space="preserve"> от </w:t>
      </w:r>
      <w:r w:rsidRPr="00DD3716">
        <w:rPr>
          <w:sz w:val="28"/>
          <w:szCs w:val="28"/>
        </w:rPr>
        <w:t>6</w:t>
      </w:r>
      <w:r>
        <w:rPr>
          <w:sz w:val="28"/>
          <w:szCs w:val="28"/>
        </w:rPr>
        <w:t xml:space="preserve"> октября </w:t>
      </w:r>
      <w:r w:rsidRPr="00DD3716">
        <w:rPr>
          <w:sz w:val="28"/>
          <w:szCs w:val="28"/>
        </w:rPr>
        <w:t>2003</w:t>
      </w:r>
      <w:r>
        <w:rPr>
          <w:sz w:val="28"/>
          <w:szCs w:val="28"/>
        </w:rPr>
        <w:t xml:space="preserve"> года</w:t>
      </w:r>
      <w:r w:rsidRPr="00DD3716">
        <w:rPr>
          <w:sz w:val="28"/>
          <w:szCs w:val="28"/>
        </w:rPr>
        <w:t xml:space="preserve">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7C6920" w:rsidRDefault="007C6920"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7C6920" w:rsidRDefault="007C6920"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6920" w:rsidRPr="00034200" w:rsidRDefault="007C6920" w:rsidP="00D475C6">
      <w:pPr>
        <w:suppressAutoHyphens w:val="0"/>
        <w:ind w:firstLine="851"/>
        <w:jc w:val="both"/>
        <w:rPr>
          <w:i/>
          <w:sz w:val="28"/>
          <w:szCs w:val="28"/>
          <w:u w:val="single"/>
        </w:rPr>
      </w:pPr>
      <w:r>
        <w:rPr>
          <w:sz w:val="28"/>
          <w:szCs w:val="28"/>
        </w:rPr>
        <w:t xml:space="preserve">6) нарушения срока издания муниципального правового акта, требуемого для реализации решения, принятого путем волеизъявления </w:t>
      </w:r>
      <w:r w:rsidRPr="00034200">
        <w:rPr>
          <w:sz w:val="28"/>
          <w:szCs w:val="28"/>
        </w:rPr>
        <w:t>граждан.</w:t>
      </w:r>
    </w:p>
    <w:p w:rsidR="007C6920" w:rsidRDefault="007C6920"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7C6920" w:rsidRDefault="007C6920" w:rsidP="0081350A">
      <w:pPr>
        <w:pStyle w:val="13"/>
        <w:widowControl w:val="0"/>
        <w:suppressAutoHyphens/>
        <w:ind w:firstLine="851"/>
        <w:jc w:val="both"/>
        <w:rPr>
          <w:rFonts w:ascii="Times New Roman" w:hAnsi="Times New Roman"/>
          <w:sz w:val="28"/>
        </w:rPr>
      </w:pPr>
      <w:r w:rsidRPr="00034200">
        <w:rPr>
          <w:rFonts w:ascii="Times New Roman" w:hAnsi="Times New Roman"/>
          <w:sz w:val="28"/>
        </w:rPr>
        <w:t>Инициатива</w:t>
      </w:r>
      <w:r>
        <w:rPr>
          <w:rFonts w:ascii="Times New Roman" w:hAnsi="Times New Roman"/>
          <w:sz w:val="28"/>
        </w:rPr>
        <w:t xml:space="preserve">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C6920" w:rsidRDefault="007C6920"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7C6920" w:rsidRDefault="007C6920"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C6920" w:rsidRDefault="007C6920"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C6920" w:rsidRDefault="007C6920"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7C6920" w:rsidRDefault="007C6920" w:rsidP="0081350A">
      <w:pPr>
        <w:tabs>
          <w:tab w:val="left" w:pos="1351"/>
          <w:tab w:val="left" w:pos="1482"/>
        </w:tabs>
        <w:ind w:firstLine="851"/>
        <w:jc w:val="both"/>
        <w:rPr>
          <w:sz w:val="28"/>
        </w:rPr>
      </w:pPr>
      <w:r>
        <w:rPr>
          <w:sz w:val="28"/>
        </w:rPr>
        <w:t xml:space="preserve">6. В случае досрочного прекращения </w:t>
      </w:r>
      <w:r w:rsidRPr="00034200">
        <w:rPr>
          <w:sz w:val="28"/>
        </w:rPr>
        <w:t>полномочий Совета</w:t>
      </w:r>
      <w:r>
        <w:rPr>
          <w:sz w:val="28"/>
        </w:rPr>
        <w:t xml:space="preserve"> или </w:t>
      </w:r>
      <w:r w:rsidRPr="00034200">
        <w:rPr>
          <w:sz w:val="28"/>
        </w:rPr>
        <w:t xml:space="preserve">его </w:t>
      </w:r>
      <w:r>
        <w:rPr>
          <w:sz w:val="28"/>
        </w:rPr>
        <w:t>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7C6920" w:rsidRDefault="007C6920" w:rsidP="00AC7939">
      <w:pPr>
        <w:tabs>
          <w:tab w:val="left" w:pos="142"/>
          <w:tab w:val="left" w:pos="1482"/>
        </w:tabs>
        <w:jc w:val="both"/>
        <w:rPr>
          <w:sz w:val="28"/>
        </w:rPr>
      </w:pPr>
    </w:p>
    <w:p w:rsidR="007C6920" w:rsidRDefault="007C6920" w:rsidP="0081350A">
      <w:pPr>
        <w:tabs>
          <w:tab w:val="left" w:pos="142"/>
        </w:tabs>
        <w:ind w:firstLine="851"/>
        <w:jc w:val="both"/>
        <w:rPr>
          <w:b/>
          <w:sz w:val="28"/>
        </w:rPr>
      </w:pPr>
      <w:r>
        <w:rPr>
          <w:b/>
          <w:sz w:val="28"/>
        </w:rPr>
        <w:t>Статья 30. Глава поселения</w:t>
      </w:r>
    </w:p>
    <w:p w:rsidR="007C6920" w:rsidRDefault="007C6920" w:rsidP="004949A2">
      <w:pPr>
        <w:pStyle w:val="ConsNormal"/>
        <w:ind w:firstLine="851"/>
        <w:jc w:val="both"/>
        <w:rPr>
          <w:rFonts w:ascii="Times New Roman" w:hAnsi="Times New Roman"/>
          <w:sz w:val="28"/>
        </w:rPr>
      </w:pPr>
      <w:r>
        <w:rPr>
          <w:rFonts w:ascii="Times New Roman" w:hAnsi="Times New Roman"/>
          <w:sz w:val="28"/>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C6920" w:rsidRDefault="007C6920" w:rsidP="004949A2">
      <w:pPr>
        <w:pStyle w:val="ConsNormal"/>
        <w:tabs>
          <w:tab w:val="left" w:pos="72"/>
        </w:tabs>
        <w:ind w:firstLine="851"/>
        <w:jc w:val="both"/>
        <w:rPr>
          <w:rFonts w:ascii="Times New Roman" w:hAnsi="Times New Roman"/>
          <w:sz w:val="28"/>
        </w:rPr>
      </w:pPr>
      <w:r>
        <w:rPr>
          <w:rFonts w:ascii="Times New Roman" w:hAnsi="Times New Roman"/>
          <w:sz w:val="28"/>
        </w:rPr>
        <w:t>2. Глава поселения возглавляет администрацию и исполняет полномочия председателя Совета.</w:t>
      </w:r>
    </w:p>
    <w:p w:rsidR="007C6920" w:rsidRDefault="007C6920" w:rsidP="004949A2">
      <w:pPr>
        <w:pStyle w:val="ConsNormal"/>
        <w:tabs>
          <w:tab w:val="left" w:pos="-851"/>
        </w:tabs>
        <w:ind w:firstLine="851"/>
        <w:jc w:val="both"/>
        <w:rPr>
          <w:rFonts w:ascii="Times New Roman" w:hAnsi="Times New Roman"/>
          <w:color w:val="000000"/>
          <w:sz w:val="28"/>
        </w:rPr>
      </w:pPr>
      <w:r>
        <w:rPr>
          <w:rFonts w:ascii="Times New Roman" w:hAnsi="Times New Roman"/>
          <w:sz w:val="28"/>
        </w:rPr>
        <w:t>3. Глава поселения</w:t>
      </w:r>
      <w:r>
        <w:rPr>
          <w:rFonts w:ascii="Times New Roman" w:hAnsi="Times New Roman"/>
          <w:color w:val="000000"/>
          <w:sz w:val="28"/>
        </w:rPr>
        <w:t xml:space="preserve"> исполняет свои полномочия на постоянной основе.</w:t>
      </w:r>
    </w:p>
    <w:p w:rsidR="007C6920" w:rsidRDefault="007C6920" w:rsidP="004949A2">
      <w:pPr>
        <w:pStyle w:val="ConsNormal"/>
        <w:tabs>
          <w:tab w:val="left" w:pos="-2268"/>
          <w:tab w:val="left" w:pos="-1843"/>
        </w:tabs>
        <w:ind w:firstLine="851"/>
        <w:jc w:val="both"/>
        <w:rPr>
          <w:rFonts w:ascii="Times New Roman" w:hAnsi="Times New Roman"/>
          <w:sz w:val="28"/>
        </w:rPr>
      </w:pPr>
      <w:r>
        <w:rPr>
          <w:rFonts w:ascii="Times New Roman" w:hAnsi="Times New Roman"/>
          <w:sz w:val="28"/>
        </w:rPr>
        <w:t>4. Глава поселения подконтролен и подотчетен непосредственно населению муниципального образования и Совету.</w:t>
      </w:r>
    </w:p>
    <w:p w:rsidR="007C6920" w:rsidRDefault="007C6920" w:rsidP="004949A2">
      <w:pPr>
        <w:pStyle w:val="ConsNormal"/>
        <w:tabs>
          <w:tab w:val="left" w:pos="-2268"/>
        </w:tabs>
        <w:ind w:firstLine="851"/>
        <w:jc w:val="both"/>
        <w:rPr>
          <w:rFonts w:ascii="Times New Roman" w:hAnsi="Times New Roman"/>
          <w:sz w:val="28"/>
        </w:rPr>
      </w:pPr>
      <w:r>
        <w:rPr>
          <w:rFonts w:ascii="Times New Roman" w:hAnsi="Times New Roman"/>
          <w:sz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7C6920" w:rsidRDefault="007C6920" w:rsidP="004949A2">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7C6920" w:rsidRDefault="007C6920" w:rsidP="004949A2">
      <w:pPr>
        <w:pStyle w:val="ConsNormal"/>
        <w:ind w:firstLine="851"/>
        <w:jc w:val="both"/>
        <w:rPr>
          <w:rFonts w:ascii="Times New Roman" w:hAnsi="Times New Roman"/>
          <w:sz w:val="28"/>
        </w:rPr>
      </w:pPr>
      <w:r>
        <w:rPr>
          <w:rFonts w:ascii="Times New Roman" w:hAnsi="Times New Roman"/>
          <w:sz w:val="28"/>
        </w:rPr>
        <w:t xml:space="preserve">6. Главой поселения может быть избран гражданин Российской Федерации, достигший ко дню голосования возраста </w:t>
      </w:r>
      <w:r w:rsidRPr="00605FD4">
        <w:rPr>
          <w:rFonts w:ascii="Times New Roman" w:hAnsi="Times New Roman"/>
          <w:sz w:val="28"/>
        </w:rPr>
        <w:t>21</w:t>
      </w:r>
      <w:r>
        <w:rPr>
          <w:rFonts w:ascii="Times New Roman" w:hAnsi="Times New Roman"/>
          <w:sz w:val="28"/>
        </w:rPr>
        <w:t xml:space="preserve"> года.</w:t>
      </w:r>
    </w:p>
    <w:p w:rsidR="007C6920" w:rsidRDefault="007C6920" w:rsidP="004949A2">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C6920" w:rsidRDefault="007C6920" w:rsidP="004949A2">
      <w:pPr>
        <w:pStyle w:val="ConsNormal"/>
        <w:ind w:firstLine="851"/>
        <w:jc w:val="both"/>
        <w:rPr>
          <w:rFonts w:ascii="Times New Roman" w:hAnsi="Times New Roman"/>
          <w:sz w:val="28"/>
        </w:rPr>
      </w:pPr>
      <w:r>
        <w:rPr>
          <w:rFonts w:ascii="Times New Roman" w:hAnsi="Times New Roman"/>
          <w:sz w:val="28"/>
        </w:rPr>
        <w:t>7. 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7C6920" w:rsidRDefault="007C6920" w:rsidP="004949A2">
      <w:pPr>
        <w:ind w:firstLine="851"/>
        <w:jc w:val="both"/>
        <w:rPr>
          <w:sz w:val="28"/>
        </w:rPr>
      </w:pPr>
      <w:r>
        <w:rPr>
          <w:sz w:val="28"/>
        </w:rPr>
        <w:t>8.</w:t>
      </w:r>
      <w:r>
        <w:rPr>
          <w:b/>
          <w:sz w:val="28"/>
        </w:rPr>
        <w:t>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w:t>
      </w:r>
    </w:p>
    <w:p w:rsidR="007C6920" w:rsidRDefault="007C6920" w:rsidP="0081350A">
      <w:pPr>
        <w:ind w:firstLine="851"/>
        <w:jc w:val="both"/>
        <w:rPr>
          <w:sz w:val="28"/>
        </w:rPr>
      </w:pPr>
      <w:r>
        <w:rPr>
          <w:sz w:val="28"/>
        </w:rPr>
        <w:t>9. Глава поселения не вправе:</w:t>
      </w:r>
    </w:p>
    <w:p w:rsidR="007C6920" w:rsidRPr="00034200" w:rsidRDefault="007C6920" w:rsidP="00665B58">
      <w:pPr>
        <w:widowControl/>
        <w:suppressAutoHyphens w:val="0"/>
        <w:autoSpaceDE w:val="0"/>
        <w:autoSpaceDN w:val="0"/>
        <w:adjustRightInd w:val="0"/>
        <w:ind w:firstLine="851"/>
        <w:jc w:val="both"/>
        <w:rPr>
          <w:strike/>
        </w:rPr>
      </w:pPr>
      <w:r w:rsidRPr="00034200">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7C6920" w:rsidRDefault="007C6920" w:rsidP="0081350A">
      <w:pPr>
        <w:ind w:firstLine="851"/>
        <w:jc w:val="both"/>
        <w:rPr>
          <w:sz w:val="28"/>
        </w:rPr>
      </w:pPr>
      <w:r w:rsidRPr="00034200">
        <w:rPr>
          <w:sz w:val="28"/>
        </w:rPr>
        <w:t>2)</w:t>
      </w:r>
      <w:r>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6920" w:rsidRDefault="007C6920" w:rsidP="0081350A">
      <w:pPr>
        <w:pStyle w:val="ConsNormal"/>
        <w:tabs>
          <w:tab w:val="left" w:pos="0"/>
        </w:tabs>
        <w:ind w:firstLine="851"/>
        <w:jc w:val="both"/>
        <w:rPr>
          <w:rFonts w:ascii="Times New Roman" w:hAnsi="Times New Roman"/>
          <w:sz w:val="28"/>
        </w:rPr>
      </w:pPr>
      <w:r w:rsidRPr="00034200">
        <w:rPr>
          <w:rFonts w:ascii="Times New Roman" w:hAnsi="Times New Roman"/>
          <w:sz w:val="28"/>
        </w:rPr>
        <w:t>3)</w:t>
      </w:r>
      <w:r>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7C6920" w:rsidRDefault="007C6920"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C6920" w:rsidRDefault="007C6920"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C6920" w:rsidRDefault="007C6920"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C6920" w:rsidRPr="00D23DC0" w:rsidRDefault="007C6920" w:rsidP="00EB373E">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9" w:history="1">
        <w:r w:rsidRPr="00D23DC0">
          <w:rPr>
            <w:rFonts w:ascii="Times New Roman" w:hAnsi="Times New Roman" w:cs="Times New Roman"/>
            <w:kern w:val="0"/>
            <w:sz w:val="28"/>
            <w:szCs w:val="28"/>
            <w:lang w:eastAsia="en-US" w:bidi="ar-SA"/>
          </w:rPr>
          <w:t>законом</w:t>
        </w:r>
      </w:hyperlink>
      <w:r>
        <w:rPr>
          <w:rFonts w:ascii="Times New Roman" w:hAnsi="Times New Roman" w:cs="Times New Roman"/>
          <w:kern w:val="0"/>
          <w:sz w:val="28"/>
          <w:szCs w:val="28"/>
          <w:lang w:eastAsia="en-US" w:bidi="ar-SA"/>
        </w:rPr>
        <w:t xml:space="preserve"> от             25 декабря </w:t>
      </w:r>
      <w:r w:rsidRPr="00D23DC0">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D23DC0">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7C6920" w:rsidRDefault="007C6920" w:rsidP="00E84519">
      <w:pPr>
        <w:tabs>
          <w:tab w:val="left" w:pos="142"/>
        </w:tabs>
        <w:rPr>
          <w:b/>
          <w:sz w:val="28"/>
        </w:rPr>
      </w:pPr>
    </w:p>
    <w:p w:rsidR="007C6920" w:rsidRDefault="007C6920" w:rsidP="00E84519">
      <w:pPr>
        <w:tabs>
          <w:tab w:val="left" w:pos="142"/>
        </w:tabs>
        <w:ind w:firstLine="851"/>
        <w:rPr>
          <w:b/>
          <w:sz w:val="28"/>
        </w:rPr>
      </w:pPr>
      <w:r>
        <w:rPr>
          <w:b/>
          <w:sz w:val="28"/>
        </w:rPr>
        <w:t>Статья 31. Полномочия главы поселения</w:t>
      </w:r>
    </w:p>
    <w:p w:rsidR="007C6920" w:rsidRDefault="007C6920" w:rsidP="00E84519">
      <w:pPr>
        <w:tabs>
          <w:tab w:val="left" w:pos="-2410"/>
        </w:tabs>
        <w:ind w:firstLine="851"/>
        <w:rPr>
          <w:sz w:val="28"/>
        </w:rPr>
      </w:pPr>
      <w:r>
        <w:rPr>
          <w:sz w:val="28"/>
        </w:rPr>
        <w:t>1. Глава</w:t>
      </w:r>
      <w:r>
        <w:rPr>
          <w:color w:val="000000"/>
          <w:sz w:val="28"/>
        </w:rPr>
        <w:t xml:space="preserve"> </w:t>
      </w:r>
      <w:r>
        <w:rPr>
          <w:sz w:val="28"/>
        </w:rPr>
        <w:t>поселения в пределах своих полномочий:</w:t>
      </w:r>
    </w:p>
    <w:p w:rsidR="007C6920" w:rsidRDefault="007C6920" w:rsidP="00E84519">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6920" w:rsidRDefault="007C6920" w:rsidP="00E84519">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7C6920" w:rsidRDefault="007C6920" w:rsidP="00E84519">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7C6920" w:rsidRDefault="007C6920" w:rsidP="00E84519">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7C6920" w:rsidRDefault="007C6920" w:rsidP="00E84519">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C6920" w:rsidRDefault="007C6920" w:rsidP="00E84519">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7C6920" w:rsidRDefault="007C6920" w:rsidP="00E84519">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7C6920" w:rsidRDefault="007C6920" w:rsidP="00E84519">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7C6920" w:rsidRDefault="007C6920" w:rsidP="00E84519">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7C6920" w:rsidRDefault="007C6920" w:rsidP="00E84519">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C6920" w:rsidRDefault="007C6920" w:rsidP="00E84519">
      <w:pPr>
        <w:pStyle w:val="ConsNormal"/>
        <w:tabs>
          <w:tab w:val="left" w:pos="15"/>
        </w:tabs>
        <w:ind w:firstLine="851"/>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7C6920" w:rsidRDefault="007C6920" w:rsidP="00E84519">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7C6920" w:rsidRDefault="007C6920" w:rsidP="00E84519">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C6920" w:rsidRDefault="007C6920" w:rsidP="00E84519">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7C6920" w:rsidRDefault="007C6920" w:rsidP="00E84519">
      <w:pPr>
        <w:tabs>
          <w:tab w:val="left" w:pos="15"/>
        </w:tabs>
        <w:ind w:firstLine="851"/>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C6920" w:rsidRDefault="007C6920" w:rsidP="0081350A">
      <w:pPr>
        <w:pStyle w:val="ConsNormal"/>
        <w:tabs>
          <w:tab w:val="left" w:pos="15"/>
        </w:tabs>
        <w:ind w:firstLine="851"/>
        <w:jc w:val="both"/>
        <w:rPr>
          <w:rFonts w:ascii="Times New Roman" w:hAnsi="Times New Roman"/>
          <w:sz w:val="28"/>
        </w:rPr>
      </w:pPr>
      <w:r>
        <w:rPr>
          <w:rFonts w:ascii="Times New Roman" w:hAnsi="Times New Roman"/>
          <w:sz w:val="28"/>
        </w:rPr>
        <w:t>9)</w:t>
      </w:r>
      <w:r>
        <w:rPr>
          <w:sz w:val="28"/>
        </w:rPr>
        <w:t>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7C6920" w:rsidRDefault="007C6920" w:rsidP="0081350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7C6920" w:rsidRDefault="007C6920" w:rsidP="0081350A">
      <w:pPr>
        <w:pStyle w:val="ConsNormal"/>
        <w:tabs>
          <w:tab w:val="left" w:pos="15"/>
        </w:tabs>
        <w:ind w:firstLine="851"/>
        <w:jc w:val="both"/>
        <w:rPr>
          <w:rFonts w:ascii="Times New Roman" w:hAnsi="Times New Roman"/>
          <w:sz w:val="28"/>
        </w:rPr>
      </w:pPr>
      <w:r>
        <w:rPr>
          <w:rFonts w:ascii="Times New Roman" w:hAnsi="Times New Roman"/>
          <w:sz w:val="28"/>
        </w:rPr>
        <w:t xml:space="preserve">11) принимает решения о проведении эвакуационных мероприятий в чрезвычайных ситуациях; </w:t>
      </w:r>
    </w:p>
    <w:p w:rsidR="007C6920" w:rsidRDefault="007C6920" w:rsidP="0081350A">
      <w:pPr>
        <w:pStyle w:val="BodyTextIndent"/>
        <w:tabs>
          <w:tab w:val="left" w:pos="15"/>
        </w:tabs>
        <w:spacing w:after="0" w:line="100" w:lineRule="atLeast"/>
        <w:ind w:firstLine="851"/>
        <w:jc w:val="both"/>
        <w:rPr>
          <w:sz w:val="28"/>
        </w:rPr>
      </w:pPr>
      <w:r>
        <w:rPr>
          <w:sz w:val="28"/>
        </w:rPr>
        <w:t>12)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7C6920" w:rsidRDefault="007C6920" w:rsidP="0081350A">
      <w:pPr>
        <w:pStyle w:val="ConsNormal"/>
        <w:tabs>
          <w:tab w:val="left" w:pos="1110"/>
        </w:tabs>
        <w:ind w:firstLine="851"/>
        <w:jc w:val="both"/>
        <w:rPr>
          <w:rFonts w:ascii="Times New Roman" w:hAnsi="Times New Roman"/>
          <w:sz w:val="28"/>
        </w:rPr>
      </w:pPr>
      <w:r>
        <w:rPr>
          <w:rFonts w:ascii="Times New Roman" w:hAnsi="Times New Roman"/>
          <w:sz w:val="28"/>
        </w:rPr>
        <w:t>13) управляет и распоряжается муниципальным имуществом в соответствии с порядком, установленным Советом;</w:t>
      </w:r>
    </w:p>
    <w:p w:rsidR="007C6920" w:rsidRDefault="007C6920" w:rsidP="0081350A">
      <w:pPr>
        <w:pStyle w:val="ConsNormal"/>
        <w:tabs>
          <w:tab w:val="left" w:pos="86"/>
        </w:tabs>
        <w:ind w:firstLine="851"/>
        <w:jc w:val="both"/>
        <w:rPr>
          <w:rFonts w:ascii="Times New Roman" w:hAnsi="Times New Roman"/>
          <w:sz w:val="28"/>
        </w:rPr>
      </w:pPr>
      <w:r>
        <w:rPr>
          <w:rFonts w:ascii="Times New Roman" w:hAnsi="Times New Roman"/>
          <w:sz w:val="28"/>
        </w:rPr>
        <w:t>14) представляет к награждению наградами и к присвоению почетных званий Российской Федерации, Краснодарского края;</w:t>
      </w:r>
    </w:p>
    <w:p w:rsidR="007C6920" w:rsidRDefault="007C6920" w:rsidP="004949A2">
      <w:pPr>
        <w:pStyle w:val="ConsNormal"/>
        <w:tabs>
          <w:tab w:val="left" w:pos="86"/>
        </w:tabs>
        <w:ind w:firstLine="851"/>
        <w:jc w:val="both"/>
        <w:rPr>
          <w:rFonts w:ascii="Times New Roman" w:hAnsi="Times New Roman"/>
          <w:sz w:val="28"/>
        </w:rPr>
      </w:pPr>
      <w:r>
        <w:rPr>
          <w:rFonts w:ascii="Times New Roman" w:hAnsi="Times New Roman"/>
          <w:sz w:val="28"/>
        </w:rPr>
        <w:t>15)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C6920" w:rsidRDefault="007C6920" w:rsidP="0081350A">
      <w:pPr>
        <w:pStyle w:val="ConsNormal"/>
        <w:tabs>
          <w:tab w:val="left" w:pos="86"/>
        </w:tabs>
        <w:ind w:firstLine="851"/>
        <w:jc w:val="both"/>
        <w:rPr>
          <w:rFonts w:ascii="Times New Roman" w:hAnsi="Times New Roman"/>
          <w:sz w:val="28"/>
        </w:rPr>
      </w:pPr>
      <w:r>
        <w:rPr>
          <w:rFonts w:ascii="Times New Roman" w:hAnsi="Times New Roman"/>
          <w:sz w:val="28"/>
        </w:rPr>
        <w:t>16) регистрирует уставы территориального общественного самоуправления;</w:t>
      </w:r>
    </w:p>
    <w:p w:rsidR="007C6920" w:rsidRDefault="007C6920" w:rsidP="0081350A">
      <w:pPr>
        <w:pStyle w:val="ConsNormal"/>
        <w:tabs>
          <w:tab w:val="left" w:pos="86"/>
        </w:tabs>
        <w:ind w:firstLine="851"/>
        <w:jc w:val="both"/>
        <w:rPr>
          <w:rFonts w:ascii="Times New Roman" w:hAnsi="Times New Roman"/>
          <w:sz w:val="28"/>
        </w:rPr>
      </w:pPr>
      <w:r>
        <w:rPr>
          <w:rFonts w:ascii="Times New Roman" w:hAnsi="Times New Roman"/>
          <w:sz w:val="28"/>
        </w:rPr>
        <w:t>17) возглавляет и координирует деятельность по предотвращению чрезвычайных ситуаций на территории поселения и ликвидации их последствий;</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 xml:space="preserve">18)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7C6920" w:rsidRPr="007A34C5" w:rsidRDefault="007C6920" w:rsidP="006838CA">
      <w:pPr>
        <w:widowControl/>
        <w:suppressAutoHyphens w:val="0"/>
        <w:autoSpaceDE w:val="0"/>
        <w:autoSpaceDN w:val="0"/>
        <w:adjustRightInd w:val="0"/>
        <w:ind w:firstLine="851"/>
        <w:jc w:val="both"/>
        <w:rPr>
          <w:kern w:val="0"/>
          <w:sz w:val="28"/>
          <w:szCs w:val="28"/>
        </w:rPr>
      </w:pPr>
      <w:r>
        <w:rPr>
          <w:kern w:val="0"/>
          <w:sz w:val="28"/>
          <w:szCs w:val="28"/>
        </w:rPr>
        <w:t>19</w:t>
      </w:r>
      <w:r w:rsidRPr="007A34C5">
        <w:rPr>
          <w:kern w:val="0"/>
          <w:sz w:val="28"/>
          <w:szCs w:val="28"/>
        </w:rPr>
        <w:t>)</w:t>
      </w:r>
      <w:r>
        <w:rPr>
          <w:kern w:val="0"/>
          <w:sz w:val="28"/>
          <w:szCs w:val="28"/>
        </w:rPr>
        <w:t> </w:t>
      </w:r>
      <w:r w:rsidRPr="007A34C5">
        <w:rPr>
          <w:kern w:val="0"/>
          <w:sz w:val="28"/>
          <w:szCs w:val="28"/>
        </w:rPr>
        <w:t>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7C6920" w:rsidRDefault="007C6920" w:rsidP="0081350A">
      <w:pPr>
        <w:pStyle w:val="22"/>
        <w:tabs>
          <w:tab w:val="left" w:pos="142"/>
        </w:tabs>
        <w:spacing w:before="0" w:after="0"/>
        <w:ind w:firstLine="851"/>
        <w:rPr>
          <w:i/>
        </w:rPr>
      </w:pPr>
      <w:r>
        <w:t>20)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i/>
        </w:rPr>
        <w:t xml:space="preserve"> </w:t>
      </w:r>
    </w:p>
    <w:p w:rsidR="007C6920" w:rsidRDefault="007C6920" w:rsidP="0081350A">
      <w:pPr>
        <w:pStyle w:val="22"/>
        <w:spacing w:before="0" w:after="0"/>
        <w:ind w:firstLine="851"/>
      </w:pPr>
      <w:r>
        <w:t>21)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7C6920" w:rsidRDefault="007C6920" w:rsidP="0081350A">
      <w:pPr>
        <w:pStyle w:val="22"/>
        <w:tabs>
          <w:tab w:val="left" w:pos="-851"/>
        </w:tabs>
        <w:spacing w:before="0" w:after="0"/>
        <w:ind w:firstLine="851"/>
      </w:pPr>
      <w:r>
        <w:t xml:space="preserve">22)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Pr="007F2C6C">
        <w:rPr>
          <w:szCs w:val="28"/>
        </w:rPr>
        <w:t>Российской Федерации</w:t>
      </w:r>
      <w:r>
        <w:t xml:space="preserve">; </w:t>
      </w:r>
    </w:p>
    <w:p w:rsidR="007C6920" w:rsidRPr="007A34C5"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23) принимает решения об изменении одного вида разрешенного использования земельных участков и объектов капитального строительства на другой </w:t>
      </w:r>
      <w:r w:rsidRPr="007A34C5">
        <w:rPr>
          <w:rFonts w:ascii="Times New Roman" w:hAnsi="Times New Roman"/>
          <w:sz w:val="28"/>
        </w:rPr>
        <w:t>вид такого использования, за исключением случаев, установленных действующим законодательством;</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24) осуществляет руководство гражданской обороной на территории поселения.</w:t>
      </w:r>
    </w:p>
    <w:p w:rsidR="007C6920" w:rsidRDefault="007C6920"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7C6920" w:rsidRPr="002A7A50" w:rsidRDefault="007C6920" w:rsidP="0081350A">
      <w:pPr>
        <w:pStyle w:val="BodyText"/>
        <w:tabs>
          <w:tab w:val="left" w:pos="0"/>
          <w:tab w:val="left" w:pos="142"/>
        </w:tabs>
        <w:spacing w:after="0"/>
        <w:ind w:firstLine="851"/>
        <w:jc w:val="both"/>
        <w:rPr>
          <w:sz w:val="28"/>
        </w:rPr>
      </w:pPr>
      <w:r w:rsidRPr="002A7A50">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иное должностное лицо местного самоуправления в соответствии со специально изданным по данному вопросу правовым актом администрации.</w:t>
      </w:r>
    </w:p>
    <w:p w:rsidR="007C6920" w:rsidRDefault="007C6920" w:rsidP="0081350A">
      <w:pPr>
        <w:tabs>
          <w:tab w:val="left" w:pos="142"/>
        </w:tabs>
        <w:ind w:firstLine="851"/>
        <w:jc w:val="both"/>
        <w:rPr>
          <w:sz w:val="28"/>
          <w:szCs w:val="28"/>
        </w:rPr>
      </w:pPr>
      <w:r>
        <w:rPr>
          <w:sz w:val="28"/>
        </w:rPr>
        <w:t>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C6920" w:rsidRDefault="007C6920" w:rsidP="002A7A50">
      <w:pPr>
        <w:tabs>
          <w:tab w:val="left" w:pos="142"/>
        </w:tabs>
        <w:jc w:val="both"/>
        <w:rPr>
          <w:sz w:val="28"/>
        </w:rPr>
      </w:pPr>
    </w:p>
    <w:p w:rsidR="007C6920" w:rsidRDefault="007C6920" w:rsidP="0081350A">
      <w:pPr>
        <w:pStyle w:val="BodyText"/>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7C6920" w:rsidRDefault="007C6920" w:rsidP="006B4D3D">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7C6920" w:rsidRDefault="007C6920" w:rsidP="006B4D3D">
      <w:pPr>
        <w:tabs>
          <w:tab w:val="left" w:pos="-1985"/>
          <w:tab w:val="left" w:pos="-45"/>
        </w:tabs>
        <w:ind w:firstLine="851"/>
        <w:jc w:val="both"/>
        <w:rPr>
          <w:color w:val="000000"/>
          <w:sz w:val="28"/>
        </w:rPr>
      </w:pPr>
      <w:r>
        <w:rPr>
          <w:color w:val="000000"/>
          <w:sz w:val="28"/>
        </w:rPr>
        <w:t>1) смерти;</w:t>
      </w:r>
    </w:p>
    <w:p w:rsidR="007C6920" w:rsidRDefault="007C6920" w:rsidP="006B4D3D">
      <w:pPr>
        <w:tabs>
          <w:tab w:val="left" w:pos="-45"/>
        </w:tabs>
        <w:ind w:firstLine="851"/>
        <w:jc w:val="both"/>
        <w:rPr>
          <w:color w:val="000000"/>
          <w:sz w:val="28"/>
        </w:rPr>
      </w:pPr>
      <w:r>
        <w:rPr>
          <w:color w:val="000000"/>
          <w:sz w:val="28"/>
        </w:rPr>
        <w:t>2) отставки по собственному желанию;</w:t>
      </w:r>
    </w:p>
    <w:p w:rsidR="007C6920" w:rsidRDefault="007C6920" w:rsidP="006B4D3D">
      <w:pPr>
        <w:tabs>
          <w:tab w:val="left" w:pos="-45"/>
        </w:tabs>
        <w:ind w:firstLine="851"/>
        <w:jc w:val="both"/>
        <w:rPr>
          <w:sz w:val="28"/>
          <w:szCs w:val="28"/>
        </w:rPr>
      </w:pPr>
      <w:r>
        <w:rPr>
          <w:sz w:val="28"/>
          <w:szCs w:val="28"/>
        </w:rPr>
        <w:t>3) удаления в отставку в соответствии со статьей 74.1</w:t>
      </w:r>
      <w:r>
        <w:rPr>
          <w:vertAlign w:val="superscript"/>
        </w:rPr>
        <w:t xml:space="preserve"> </w:t>
      </w:r>
      <w:r>
        <w:rPr>
          <w:sz w:val="28"/>
          <w:szCs w:val="28"/>
        </w:rPr>
        <w:t>Федерального закона от 6 октября 2003 года</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7C6920" w:rsidRDefault="007C6920" w:rsidP="006B4D3D">
      <w:pPr>
        <w:tabs>
          <w:tab w:val="left" w:pos="-45"/>
        </w:tabs>
        <w:ind w:firstLine="851"/>
        <w:jc w:val="both"/>
        <w:rPr>
          <w:color w:val="000000"/>
          <w:sz w:val="28"/>
        </w:rPr>
      </w:pPr>
      <w:r>
        <w:rPr>
          <w:color w:val="000000"/>
          <w:sz w:val="28"/>
        </w:rPr>
        <w:t xml:space="preserve">4) отрешения от должности в соответствии с законодательством; </w:t>
      </w:r>
    </w:p>
    <w:p w:rsidR="007C6920" w:rsidRDefault="007C6920" w:rsidP="006B4D3D">
      <w:pPr>
        <w:tabs>
          <w:tab w:val="left" w:pos="-45"/>
        </w:tabs>
        <w:ind w:firstLine="851"/>
        <w:jc w:val="both"/>
        <w:rPr>
          <w:color w:val="000000"/>
          <w:sz w:val="28"/>
        </w:rPr>
      </w:pPr>
      <w:r>
        <w:rPr>
          <w:color w:val="000000"/>
          <w:sz w:val="28"/>
        </w:rPr>
        <w:t>5) признания судом недееспособным или ограниченно дееспособным;</w:t>
      </w:r>
    </w:p>
    <w:p w:rsidR="007C6920" w:rsidRDefault="007C6920" w:rsidP="006B4D3D">
      <w:pPr>
        <w:tabs>
          <w:tab w:val="left" w:pos="-45"/>
        </w:tabs>
        <w:ind w:firstLine="851"/>
        <w:jc w:val="both"/>
        <w:rPr>
          <w:color w:val="000000"/>
          <w:sz w:val="28"/>
        </w:rPr>
      </w:pPr>
      <w:r>
        <w:rPr>
          <w:color w:val="000000"/>
          <w:sz w:val="28"/>
        </w:rPr>
        <w:t>6) признания судом безвестно отсутствующим или объявления умершим;</w:t>
      </w:r>
    </w:p>
    <w:p w:rsidR="007C6920" w:rsidRDefault="007C6920" w:rsidP="006B4D3D">
      <w:pPr>
        <w:tabs>
          <w:tab w:val="left" w:pos="-45"/>
        </w:tabs>
        <w:ind w:firstLine="851"/>
        <w:jc w:val="both"/>
        <w:rPr>
          <w:color w:val="000000"/>
          <w:sz w:val="28"/>
        </w:rPr>
      </w:pPr>
      <w:r>
        <w:rPr>
          <w:color w:val="000000"/>
          <w:sz w:val="28"/>
        </w:rPr>
        <w:t>7) вступления в отношении его в законную силу обвинительного приговора суда;</w:t>
      </w:r>
    </w:p>
    <w:p w:rsidR="007C6920" w:rsidRDefault="007C6920" w:rsidP="006B4D3D">
      <w:pPr>
        <w:tabs>
          <w:tab w:val="left" w:pos="-45"/>
        </w:tabs>
        <w:ind w:firstLine="851"/>
        <w:jc w:val="both"/>
        <w:rPr>
          <w:color w:val="000000"/>
          <w:sz w:val="28"/>
        </w:rPr>
      </w:pPr>
      <w:r>
        <w:rPr>
          <w:color w:val="000000"/>
          <w:sz w:val="28"/>
        </w:rPr>
        <w:t>8) выезда за пределы Российской Федерации на постоянное место жительства;</w:t>
      </w:r>
    </w:p>
    <w:p w:rsidR="007C6920" w:rsidRDefault="007C6920"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6920" w:rsidRDefault="007C6920" w:rsidP="0081350A">
      <w:pPr>
        <w:tabs>
          <w:tab w:val="left" w:pos="-45"/>
        </w:tabs>
        <w:ind w:firstLine="851"/>
        <w:jc w:val="both"/>
        <w:rPr>
          <w:color w:val="000000"/>
          <w:sz w:val="28"/>
        </w:rPr>
      </w:pPr>
      <w:r>
        <w:rPr>
          <w:color w:val="000000"/>
          <w:sz w:val="28"/>
        </w:rPr>
        <w:t>10) отзыва избирателями;</w:t>
      </w:r>
    </w:p>
    <w:p w:rsidR="007C6920" w:rsidRDefault="007C6920"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7C6920" w:rsidRDefault="007C6920" w:rsidP="008D5128">
      <w:pPr>
        <w:ind w:firstLine="851"/>
        <w:jc w:val="both"/>
        <w:rPr>
          <w:sz w:val="28"/>
          <w:szCs w:val="28"/>
        </w:rPr>
      </w:pPr>
      <w:r>
        <w:rPr>
          <w:sz w:val="28"/>
        </w:rPr>
        <w:t>12) </w:t>
      </w:r>
      <w:r w:rsidRPr="00073E49">
        <w:rPr>
          <w:sz w:val="28"/>
        </w:rPr>
        <w:t xml:space="preserve">преобразования поселения, осуществляемого в соответствии с </w:t>
      </w:r>
      <w:r w:rsidRPr="007A34C5">
        <w:rPr>
          <w:sz w:val="28"/>
          <w:szCs w:val="28"/>
        </w:rPr>
        <w:t>Федеральным законом</w:t>
      </w:r>
      <w:r>
        <w:rPr>
          <w:sz w:val="28"/>
          <w:szCs w:val="28"/>
        </w:rPr>
        <w:t xml:space="preserve"> от 6 октября </w:t>
      </w:r>
      <w:r w:rsidRPr="00A4687D">
        <w:rPr>
          <w:sz w:val="28"/>
          <w:szCs w:val="28"/>
        </w:rPr>
        <w:t>2003</w:t>
      </w:r>
      <w:r>
        <w:rPr>
          <w:sz w:val="28"/>
          <w:szCs w:val="28"/>
        </w:rPr>
        <w:t xml:space="preserve"> года</w:t>
      </w:r>
      <w:r w:rsidRPr="00A4687D">
        <w:rPr>
          <w:sz w:val="28"/>
          <w:szCs w:val="28"/>
        </w:rPr>
        <w:t xml:space="preserve">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7C6920" w:rsidRPr="008D5128" w:rsidRDefault="007C6920" w:rsidP="008D5128">
      <w:pPr>
        <w:ind w:firstLine="851"/>
        <w:jc w:val="both"/>
        <w:rPr>
          <w:sz w:val="28"/>
          <w:szCs w:val="28"/>
        </w:rPr>
      </w:pPr>
      <w:r>
        <w:rPr>
          <w:sz w:val="28"/>
          <w:szCs w:val="28"/>
        </w:rPr>
        <w:t>13) </w:t>
      </w:r>
      <w:r w:rsidRPr="008D5128">
        <w:rPr>
          <w:sz w:val="28"/>
          <w:szCs w:val="28"/>
        </w:rPr>
        <w:t xml:space="preserve">утраты поселением статуса муниципального образования в связи с его объединением с городским округом; </w:t>
      </w:r>
    </w:p>
    <w:p w:rsidR="007C6920" w:rsidRPr="001F5483" w:rsidRDefault="007C6920"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6920" w:rsidRDefault="007C6920"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7C6920" w:rsidRDefault="007C6920"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7C6920" w:rsidRPr="007A34C5" w:rsidRDefault="007C6920" w:rsidP="00CA45AC">
      <w:pPr>
        <w:tabs>
          <w:tab w:val="left" w:pos="142"/>
        </w:tabs>
        <w:ind w:firstLine="851"/>
        <w:jc w:val="both"/>
        <w:rPr>
          <w:sz w:val="28"/>
          <w:szCs w:val="28"/>
        </w:rPr>
      </w:pPr>
      <w:r w:rsidRPr="007A34C5">
        <w:rPr>
          <w:sz w:val="28"/>
          <w:szCs w:val="2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C6920" w:rsidRPr="007A34C5" w:rsidRDefault="007C6920" w:rsidP="00CA45AC">
      <w:pPr>
        <w:ind w:firstLine="851"/>
        <w:jc w:val="both"/>
        <w:rPr>
          <w:sz w:val="28"/>
          <w:szCs w:val="28"/>
        </w:rPr>
      </w:pPr>
      <w:r w:rsidRPr="007A34C5">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C6920" w:rsidRPr="007A34C5" w:rsidRDefault="007C6920" w:rsidP="0081350A">
      <w:pPr>
        <w:pStyle w:val="ConsNormal"/>
        <w:ind w:firstLine="851"/>
        <w:jc w:val="both"/>
        <w:rPr>
          <w:rFonts w:ascii="Times New Roman" w:hAnsi="Times New Roman"/>
          <w:sz w:val="28"/>
        </w:rPr>
      </w:pPr>
      <w:r w:rsidRPr="007A34C5">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C6920" w:rsidRPr="00D23DC0" w:rsidRDefault="007C6920" w:rsidP="00935405">
      <w:pPr>
        <w:pStyle w:val="ConsPlusNormal"/>
        <w:ind w:firstLine="851"/>
        <w:jc w:val="both"/>
        <w:outlineLvl w:val="1"/>
        <w:rPr>
          <w:rFonts w:ascii="Times New Roman" w:hAnsi="Times New Roman" w:cs="Times New Roman"/>
          <w:kern w:val="0"/>
          <w:sz w:val="28"/>
          <w:szCs w:val="28"/>
        </w:rPr>
      </w:pPr>
      <w:r>
        <w:rPr>
          <w:rFonts w:ascii="Times New Roman" w:hAnsi="Times New Roman"/>
          <w:sz w:val="28"/>
        </w:rPr>
        <w:t>3. </w:t>
      </w:r>
      <w:r w:rsidRPr="00D23DC0">
        <w:rPr>
          <w:rFonts w:ascii="Times New Roman" w:hAnsi="Times New Roman"/>
          <w:sz w:val="28"/>
        </w:rPr>
        <w:t>В</w:t>
      </w:r>
      <w:r w:rsidRPr="00D23DC0">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Pr>
          <w:rFonts w:ascii="Times New Roman" w:hAnsi="Times New Roman"/>
          <w:sz w:val="28"/>
        </w:rPr>
        <w:t xml:space="preserve">от 6 октября </w:t>
      </w:r>
      <w:r w:rsidRPr="00D23DC0">
        <w:rPr>
          <w:rFonts w:ascii="Times New Roman" w:hAnsi="Times New Roman"/>
          <w:sz w:val="28"/>
        </w:rPr>
        <w:t>2003</w:t>
      </w:r>
      <w:r>
        <w:rPr>
          <w:rFonts w:ascii="Times New Roman" w:hAnsi="Times New Roman"/>
          <w:sz w:val="28"/>
        </w:rPr>
        <w:t xml:space="preserve"> года</w:t>
      </w:r>
      <w:r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Pr="00D23DC0">
        <w:rPr>
          <w:rFonts w:ascii="Times New Roman" w:hAnsi="Times New Roman" w:cs="Times New Roman"/>
          <w:kern w:val="0"/>
          <w:sz w:val="28"/>
          <w:szCs w:val="28"/>
        </w:rPr>
        <w:t>,</w:t>
      </w:r>
      <w:r w:rsidRPr="00D23DC0">
        <w:rPr>
          <w:rFonts w:ascii="Times New Roman" w:hAnsi="Times New Roman" w:cs="Times New Roman"/>
          <w:kern w:val="0"/>
          <w:sz w:val="28"/>
          <w:szCs w:val="28"/>
          <w:lang w:eastAsia="en-US" w:bidi="ar-SA"/>
        </w:rPr>
        <w:t xml:space="preserve"> его полномочия </w:t>
      </w:r>
      <w:r w:rsidRPr="00D23DC0">
        <w:rPr>
          <w:rFonts w:ascii="Times New Roman" w:hAnsi="Times New Roman" w:cs="Times New Roman"/>
          <w:kern w:val="0"/>
          <w:sz w:val="28"/>
          <w:szCs w:val="28"/>
        </w:rPr>
        <w:t>прекращаются досрочно.</w:t>
      </w:r>
    </w:p>
    <w:p w:rsidR="007C6920" w:rsidRDefault="007C6920" w:rsidP="000542D7">
      <w:pPr>
        <w:pStyle w:val="a2"/>
        <w:tabs>
          <w:tab w:val="left" w:pos="142"/>
        </w:tabs>
        <w:jc w:val="left"/>
        <w:rPr>
          <w:sz w:val="28"/>
        </w:rPr>
      </w:pPr>
    </w:p>
    <w:p w:rsidR="007C6920" w:rsidRDefault="007C6920"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7C6920" w:rsidRDefault="007C6920"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7C6920" w:rsidRDefault="007C6920"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7C6920" w:rsidRPr="003D4ED9" w:rsidRDefault="007C6920" w:rsidP="0081350A">
      <w:pPr>
        <w:pStyle w:val="Heading8"/>
        <w:keepNext w:val="0"/>
        <w:ind w:firstLine="851"/>
        <w:jc w:val="both"/>
      </w:pPr>
      <w:r>
        <w:t>2. </w:t>
      </w:r>
      <w:r w:rsidRPr="003D4ED9">
        <w:t>Главе поселения гарантируются:</w:t>
      </w:r>
    </w:p>
    <w:p w:rsidR="007C6920" w:rsidRPr="003D4ED9" w:rsidRDefault="007C6920" w:rsidP="0081350A">
      <w:pPr>
        <w:pStyle w:val="Heading8"/>
        <w:keepNext w:val="0"/>
        <w:ind w:firstLine="851"/>
        <w:jc w:val="both"/>
      </w:pPr>
      <w:r w:rsidRPr="003D4ED9">
        <w:t>условия работы, обеспечивающие исполнение им своих полномочий;</w:t>
      </w:r>
    </w:p>
    <w:p w:rsidR="007C6920" w:rsidRPr="003D4ED9" w:rsidRDefault="007C6920" w:rsidP="0081350A">
      <w:pPr>
        <w:pStyle w:val="Heading8"/>
        <w:keepNext w:val="0"/>
        <w:ind w:firstLine="851"/>
        <w:jc w:val="both"/>
      </w:pPr>
      <w:r w:rsidRPr="003D4ED9">
        <w:t>право на своевременное и в полном объеме получение денежного содержания;</w:t>
      </w:r>
    </w:p>
    <w:p w:rsidR="007C6920" w:rsidRPr="003D4ED9" w:rsidRDefault="007C6920" w:rsidP="0081350A">
      <w:pPr>
        <w:pStyle w:val="Heading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C6920" w:rsidRPr="003D4ED9" w:rsidRDefault="007C6920" w:rsidP="0081350A">
      <w:pPr>
        <w:pStyle w:val="Heading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7C6920" w:rsidRPr="003D4ED9" w:rsidRDefault="007C6920" w:rsidP="0081350A">
      <w:pPr>
        <w:pStyle w:val="Heading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C6920" w:rsidRPr="003D4ED9" w:rsidRDefault="007C6920" w:rsidP="0081350A">
      <w:pPr>
        <w:pStyle w:val="Heading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7C6920" w:rsidRPr="003D4ED9" w:rsidRDefault="007C6920" w:rsidP="0081350A">
      <w:pPr>
        <w:pStyle w:val="Heading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C6920" w:rsidRPr="003D4ED9" w:rsidRDefault="007C6920" w:rsidP="0081350A">
      <w:pPr>
        <w:pStyle w:val="Heading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C6920" w:rsidRPr="003D4ED9" w:rsidRDefault="007C6920" w:rsidP="0081350A">
      <w:pPr>
        <w:pStyle w:val="Heading8"/>
        <w:keepNext w:val="0"/>
        <w:ind w:firstLine="851"/>
        <w:jc w:val="both"/>
      </w:pPr>
      <w:r>
        <w:t>3. </w:t>
      </w:r>
      <w:r w:rsidRPr="003D4ED9">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Pr>
          <w:color w:val="FF0000"/>
        </w:rPr>
        <w:t>40</w:t>
      </w:r>
      <w:r w:rsidRPr="003D4ED9">
        <w:t xml:space="preserve"> календарных дней.</w:t>
      </w:r>
    </w:p>
    <w:p w:rsidR="007C6920" w:rsidRDefault="007C6920" w:rsidP="0081350A">
      <w:pPr>
        <w:pStyle w:val="Heading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Pr>
          <w:color w:val="FF0000"/>
        </w:rPr>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C6920" w:rsidRPr="003D4ED9" w:rsidRDefault="007C6920" w:rsidP="0081350A">
      <w:pPr>
        <w:pStyle w:val="Heading8"/>
        <w:keepNext w:val="0"/>
        <w:ind w:firstLine="851"/>
        <w:jc w:val="both"/>
      </w:pPr>
      <w:r w:rsidRPr="00D23DC0">
        <w:t>4.</w:t>
      </w:r>
      <w:r>
        <w:t> </w:t>
      </w:r>
      <w:r w:rsidRPr="003D4ED9">
        <w:t>Депутату Совета обеспечиваются условия для беспрепятственного осуществления своих полномочий.</w:t>
      </w:r>
    </w:p>
    <w:p w:rsidR="007C6920" w:rsidRPr="003D4ED9" w:rsidRDefault="007C6920"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C6920" w:rsidRPr="003D4ED9" w:rsidRDefault="007C6920"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w:t>
      </w:r>
      <w:r>
        <w:t xml:space="preserve">Законом Краснодарского края от     7 июня </w:t>
      </w:r>
      <w:r w:rsidRPr="003D4ED9">
        <w:t>2004</w:t>
      </w:r>
      <w:r>
        <w:t xml:space="preserve"> года</w:t>
      </w:r>
      <w:r w:rsidRPr="003D4ED9">
        <w:t xml:space="preserve"> № 717-КЗ </w:t>
      </w:r>
      <w:r>
        <w:t>«</w:t>
      </w:r>
      <w:r w:rsidRPr="003D4ED9">
        <w:t>О местном самоуправлении в Краснодарском крае</w:t>
      </w:r>
      <w:r>
        <w:t>»</w:t>
      </w:r>
      <w:r w:rsidRPr="003D4ED9">
        <w:t>.</w:t>
      </w:r>
    </w:p>
    <w:p w:rsidR="007C6920" w:rsidRPr="003D4ED9" w:rsidRDefault="007C6920" w:rsidP="0081350A">
      <w:pPr>
        <w:pStyle w:val="Heading8"/>
        <w:keepNext w:val="0"/>
        <w:ind w:firstLine="851"/>
        <w:jc w:val="both"/>
      </w:pPr>
      <w:r w:rsidRPr="00D23DC0">
        <w:t>5.</w:t>
      </w:r>
      <w:r>
        <w:t> </w:t>
      </w:r>
      <w:r w:rsidRPr="003D4ED9">
        <w:t xml:space="preserve">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7C6920" w:rsidRDefault="007C6920" w:rsidP="0081350A">
      <w:pPr>
        <w:pStyle w:val="Heading8"/>
        <w:keepNext w:val="0"/>
        <w:ind w:firstLine="851"/>
        <w:jc w:val="both"/>
      </w:pPr>
      <w:r w:rsidRPr="003D4ED9">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w:t>
      </w:r>
      <w:r>
        <w:t>ления депутатской деятельности.</w:t>
      </w:r>
    </w:p>
    <w:p w:rsidR="007C6920" w:rsidRPr="003D4ED9" w:rsidRDefault="007C6920" w:rsidP="0081350A">
      <w:pPr>
        <w:pStyle w:val="Heading8"/>
        <w:keepNext w:val="0"/>
        <w:ind w:firstLine="851"/>
        <w:jc w:val="both"/>
      </w:pPr>
      <w:r w:rsidRPr="00D23DC0">
        <w:t>6.</w:t>
      </w:r>
      <w:r>
        <w:t> </w:t>
      </w:r>
      <w:r w:rsidRPr="003D4ED9">
        <w:t>Расходы, связанные с предоставлением гарантий, предусмотренных настоящей статьей, производятся за счет средств местного бюджета.</w:t>
      </w:r>
    </w:p>
    <w:p w:rsidR="007C6920" w:rsidRPr="00A000F7" w:rsidRDefault="007C6920" w:rsidP="00A000F7">
      <w:pPr>
        <w:pStyle w:val="a2"/>
        <w:tabs>
          <w:tab w:val="left" w:pos="142"/>
        </w:tabs>
        <w:jc w:val="left"/>
        <w:rPr>
          <w:sz w:val="28"/>
        </w:rPr>
      </w:pPr>
    </w:p>
    <w:p w:rsidR="007C6920" w:rsidRDefault="007C6920" w:rsidP="0081350A">
      <w:pPr>
        <w:pStyle w:val="a2"/>
        <w:tabs>
          <w:tab w:val="left" w:pos="142"/>
        </w:tabs>
        <w:ind w:firstLine="851"/>
        <w:jc w:val="left"/>
        <w:rPr>
          <w:b/>
          <w:sz w:val="28"/>
        </w:rPr>
      </w:pPr>
      <w:r>
        <w:rPr>
          <w:b/>
          <w:sz w:val="28"/>
        </w:rPr>
        <w:t xml:space="preserve">Статья 34. Администрация поселения </w:t>
      </w:r>
    </w:p>
    <w:p w:rsidR="007C6920" w:rsidRPr="002D47E6" w:rsidRDefault="007C6920" w:rsidP="0081350A">
      <w:pPr>
        <w:pStyle w:val="ConsNormal"/>
        <w:tabs>
          <w:tab w:val="left" w:pos="142"/>
        </w:tabs>
        <w:ind w:firstLine="851"/>
        <w:jc w:val="both"/>
        <w:rPr>
          <w:rFonts w:ascii="Times New Roman" w:hAnsi="Times New Roman"/>
          <w:strike/>
          <w:sz w:val="28"/>
        </w:rPr>
      </w:pPr>
      <w:r w:rsidRPr="002D47E6">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D47E6">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D47E6">
        <w:rPr>
          <w:rFonts w:ascii="Times New Roman" w:hAnsi="Times New Roman"/>
          <w:sz w:val="28"/>
          <w:szCs w:val="28"/>
        </w:rPr>
        <w:t xml:space="preserve">федеральными законами и </w:t>
      </w:r>
      <w:r w:rsidRPr="002D47E6">
        <w:rPr>
          <w:rFonts w:ascii="Times New Roman" w:hAnsi="Times New Roman"/>
          <w:kern w:val="0"/>
          <w:sz w:val="28"/>
          <w:szCs w:val="28"/>
          <w:lang w:eastAsia="ru-RU"/>
        </w:rPr>
        <w:t>законами Краснодарского края.</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2. Администрация обладает правами юридического лица.</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7C6920" w:rsidRPr="002D47E6" w:rsidRDefault="007C6920" w:rsidP="0081350A">
      <w:pPr>
        <w:pStyle w:val="ConsNormal"/>
        <w:tabs>
          <w:tab w:val="left" w:pos="142"/>
        </w:tabs>
        <w:ind w:firstLine="851"/>
        <w:jc w:val="both"/>
        <w:rPr>
          <w:rFonts w:ascii="Times New Roman" w:hAnsi="Times New Roman"/>
          <w:strike/>
          <w:sz w:val="28"/>
        </w:rPr>
      </w:pPr>
      <w:r w:rsidRPr="002D47E6">
        <w:rPr>
          <w:rFonts w:ascii="Times New Roman" w:hAnsi="Times New Roman"/>
          <w:sz w:val="28"/>
          <w:szCs w:val="28"/>
        </w:rPr>
        <w:t>4. Администрацией руководит глава поселения на принципах единоначалия.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w:t>
      </w:r>
      <w:r w:rsidRPr="0024676F">
        <w:rPr>
          <w:rFonts w:ascii="Times New Roman" w:hAnsi="Times New Roman"/>
          <w:sz w:val="28"/>
        </w:rPr>
        <w:t xml:space="preserve"> </w:t>
      </w:r>
      <w:r>
        <w:rPr>
          <w:rFonts w:ascii="Times New Roman" w:hAnsi="Times New Roman"/>
          <w:sz w:val="28"/>
        </w:rPr>
        <w:t>а также отраслевые (функциональные) и территориальные органы администрации.</w:t>
      </w:r>
    </w:p>
    <w:p w:rsidR="007C6920" w:rsidRPr="00BE3F2E" w:rsidRDefault="007C6920" w:rsidP="00A000F7">
      <w:pPr>
        <w:pStyle w:val="Heading2"/>
        <w:keepNext w:val="0"/>
        <w:tabs>
          <w:tab w:val="clear" w:pos="576"/>
          <w:tab w:val="left" w:pos="840"/>
        </w:tabs>
        <w:spacing w:before="0" w:after="0"/>
        <w:jc w:val="both"/>
        <w:rPr>
          <w:rFonts w:ascii="Times New Roman" w:hAnsi="Times New Roman"/>
          <w:b w:val="0"/>
          <w:i w:val="0"/>
        </w:rPr>
      </w:pPr>
    </w:p>
    <w:p w:rsidR="007C6920" w:rsidRPr="00032D39" w:rsidRDefault="007C6920"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7C6920" w:rsidRPr="00BE3F2E" w:rsidRDefault="007C6920"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7C6920" w:rsidRPr="00BE3F2E" w:rsidRDefault="007C6920" w:rsidP="0081350A">
      <w:pPr>
        <w:ind w:firstLine="851"/>
        <w:jc w:val="both"/>
        <w:rPr>
          <w:bCs/>
          <w:sz w:val="28"/>
          <w:szCs w:val="28"/>
        </w:rPr>
      </w:pPr>
      <w:r w:rsidRPr="00BE3F2E">
        <w:rPr>
          <w:bCs/>
          <w:sz w:val="28"/>
          <w:szCs w:val="28"/>
        </w:rPr>
        <w:t>1)</w:t>
      </w:r>
      <w:r>
        <w:rPr>
          <w:bCs/>
          <w:sz w:val="28"/>
          <w:szCs w:val="28"/>
        </w:rPr>
        <w:t> </w:t>
      </w:r>
      <w:r w:rsidRPr="00BE3F2E">
        <w:rPr>
          <w:bCs/>
          <w:sz w:val="28"/>
          <w:szCs w:val="28"/>
        </w:rPr>
        <w:t xml:space="preserve">составляет для представления в Совет проект местного бюджета, а также проекты программ </w:t>
      </w:r>
      <w:r w:rsidRPr="002D47E6">
        <w:rPr>
          <w:bCs/>
          <w:sz w:val="28"/>
          <w:szCs w:val="28"/>
        </w:rPr>
        <w:t>комплексного</w:t>
      </w:r>
      <w:r>
        <w:rPr>
          <w:bCs/>
          <w:sz w:val="28"/>
          <w:szCs w:val="28"/>
        </w:rPr>
        <w:t xml:space="preserve"> </w:t>
      </w:r>
      <w:r w:rsidRPr="00BE3F2E">
        <w:rPr>
          <w:bCs/>
          <w:sz w:val="28"/>
          <w:szCs w:val="28"/>
        </w:rPr>
        <w:t>социально-экономического развития поселения;</w:t>
      </w:r>
    </w:p>
    <w:p w:rsidR="007C6920" w:rsidRPr="00BE3F2E" w:rsidRDefault="007C6920" w:rsidP="0081350A">
      <w:pPr>
        <w:ind w:firstLine="851"/>
        <w:jc w:val="both"/>
        <w:rPr>
          <w:bCs/>
          <w:sz w:val="28"/>
          <w:szCs w:val="28"/>
        </w:rPr>
      </w:pPr>
      <w:r>
        <w:rPr>
          <w:bCs/>
          <w:sz w:val="28"/>
          <w:szCs w:val="28"/>
        </w:rPr>
        <w:t>2) </w:t>
      </w:r>
      <w:r w:rsidRPr="00BE3F2E">
        <w:rPr>
          <w:bCs/>
          <w:sz w:val="28"/>
          <w:szCs w:val="28"/>
        </w:rPr>
        <w:t xml:space="preserve">обеспечивает исполнение местного бюджета и составляет отчет об исполнении указанного бюджета и отчеты о выполнении программ </w:t>
      </w:r>
      <w:r w:rsidRPr="002D47E6">
        <w:rPr>
          <w:bCs/>
          <w:sz w:val="28"/>
          <w:szCs w:val="28"/>
        </w:rPr>
        <w:t>комплексного</w:t>
      </w:r>
      <w:r>
        <w:rPr>
          <w:bCs/>
          <w:sz w:val="28"/>
          <w:szCs w:val="28"/>
        </w:rPr>
        <w:t xml:space="preserve"> </w:t>
      </w:r>
      <w:r w:rsidRPr="00BE3F2E">
        <w:rPr>
          <w:bCs/>
          <w:sz w:val="28"/>
          <w:szCs w:val="28"/>
        </w:rPr>
        <w:t>социально-экономического развития для представления их в Совет;</w:t>
      </w:r>
    </w:p>
    <w:p w:rsidR="007C6920" w:rsidRPr="00E64CF2" w:rsidRDefault="007C6920" w:rsidP="0081350A">
      <w:pPr>
        <w:ind w:firstLine="851"/>
        <w:jc w:val="both"/>
        <w:rPr>
          <w:bCs/>
          <w:sz w:val="28"/>
          <w:szCs w:val="28"/>
        </w:rPr>
      </w:pPr>
      <w:r>
        <w:rPr>
          <w:bCs/>
          <w:sz w:val="28"/>
          <w:szCs w:val="28"/>
        </w:rPr>
        <w:t>3) </w:t>
      </w:r>
      <w:r w:rsidRPr="00BE3F2E">
        <w:rPr>
          <w:bCs/>
          <w:sz w:val="28"/>
          <w:szCs w:val="28"/>
        </w:rPr>
        <w:t xml:space="preserve">осуществляет муниципальные заимствования, управление </w:t>
      </w:r>
      <w:r w:rsidRPr="00E64CF2">
        <w:rPr>
          <w:bCs/>
          <w:sz w:val="28"/>
          <w:szCs w:val="28"/>
        </w:rPr>
        <w:t>муниципальным долгом</w:t>
      </w:r>
      <w:r w:rsidRPr="00E64CF2">
        <w:rPr>
          <w:kern w:val="0"/>
          <w:sz w:val="28"/>
          <w:szCs w:val="28"/>
          <w:lang w:eastAsia="ru-RU"/>
        </w:rPr>
        <w:t xml:space="preserve"> и управление муниципальными активами,</w:t>
      </w:r>
      <w:r w:rsidRPr="00E64CF2">
        <w:rPr>
          <w:sz w:val="28"/>
          <w:szCs w:val="28"/>
        </w:rPr>
        <w:t xml:space="preserve"> </w:t>
      </w:r>
      <w:r w:rsidRPr="00E64CF2">
        <w:rPr>
          <w:kern w:val="0"/>
          <w:sz w:val="28"/>
          <w:szCs w:val="28"/>
          <w:lang w:eastAsia="ru-RU"/>
        </w:rPr>
        <w:t>предоставляет муниципальные гарантии, бюджетные кредиты</w:t>
      </w:r>
      <w:r w:rsidRPr="00E64CF2">
        <w:rPr>
          <w:bCs/>
          <w:sz w:val="28"/>
          <w:szCs w:val="28"/>
        </w:rPr>
        <w:t>;</w:t>
      </w:r>
    </w:p>
    <w:p w:rsidR="007C6920" w:rsidRPr="00BE3F2E" w:rsidRDefault="007C6920" w:rsidP="0081350A">
      <w:pPr>
        <w:ind w:firstLine="851"/>
        <w:jc w:val="both"/>
        <w:rPr>
          <w:bCs/>
          <w:sz w:val="28"/>
          <w:szCs w:val="28"/>
        </w:rPr>
      </w:pPr>
      <w:r>
        <w:rPr>
          <w:bCs/>
          <w:sz w:val="28"/>
          <w:szCs w:val="28"/>
        </w:rPr>
        <w:t>4) </w:t>
      </w:r>
      <w:r w:rsidRPr="00BE3F2E">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C6920" w:rsidRPr="002624C5" w:rsidRDefault="007C6920" w:rsidP="0081350A">
      <w:pPr>
        <w:ind w:firstLine="851"/>
        <w:jc w:val="both"/>
        <w:rPr>
          <w:bCs/>
          <w:sz w:val="28"/>
          <w:szCs w:val="28"/>
        </w:rPr>
      </w:pPr>
      <w:r>
        <w:rPr>
          <w:bCs/>
          <w:sz w:val="28"/>
          <w:szCs w:val="28"/>
        </w:rPr>
        <w:t>5) </w:t>
      </w:r>
      <w:r w:rsidRPr="00BE3F2E">
        <w:rPr>
          <w:bCs/>
          <w:sz w:val="28"/>
          <w:szCs w:val="28"/>
        </w:rPr>
        <w:t xml:space="preserve">устанавливает порядок принятия решений о разработке </w:t>
      </w:r>
      <w:r w:rsidRPr="002624C5">
        <w:rPr>
          <w:kern w:val="0"/>
          <w:sz w:val="28"/>
          <w:szCs w:val="28"/>
          <w:lang w:eastAsia="ru-RU"/>
        </w:rPr>
        <w:t>муниципальных программ, их формирования и реализации;</w:t>
      </w:r>
    </w:p>
    <w:p w:rsidR="007C6920" w:rsidRPr="00BE3F2E" w:rsidRDefault="007C6920" w:rsidP="0081350A">
      <w:pPr>
        <w:tabs>
          <w:tab w:val="left" w:pos="0"/>
        </w:tabs>
        <w:ind w:firstLine="851"/>
        <w:jc w:val="both"/>
        <w:rPr>
          <w:bCs/>
          <w:sz w:val="28"/>
          <w:szCs w:val="28"/>
        </w:rPr>
      </w:pPr>
      <w:r>
        <w:rPr>
          <w:bCs/>
          <w:sz w:val="28"/>
          <w:szCs w:val="28"/>
        </w:rPr>
        <w:t>6) </w:t>
      </w:r>
      <w:r w:rsidRPr="00BE3F2E">
        <w:rPr>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C6920" w:rsidRDefault="007C6920" w:rsidP="005848F1">
      <w:pPr>
        <w:tabs>
          <w:tab w:val="left" w:pos="0"/>
        </w:tabs>
        <w:ind w:right="30"/>
        <w:jc w:val="both"/>
        <w:rPr>
          <w:sz w:val="28"/>
        </w:rPr>
      </w:pPr>
    </w:p>
    <w:p w:rsidR="007C6920" w:rsidRDefault="007C6920" w:rsidP="0081350A">
      <w:pPr>
        <w:tabs>
          <w:tab w:val="left" w:pos="0"/>
        </w:tabs>
        <w:ind w:right="30" w:firstLine="851"/>
        <w:jc w:val="both"/>
        <w:rPr>
          <w:b/>
          <w:sz w:val="28"/>
        </w:rPr>
      </w:pPr>
      <w:r>
        <w:rPr>
          <w:b/>
          <w:sz w:val="28"/>
        </w:rPr>
        <w:t>Статья 36. Полномочия администрации в области коммунально-бытового, торгового обслуживания населения, защиты прав потребителей</w:t>
      </w:r>
    </w:p>
    <w:p w:rsidR="007C6920" w:rsidRDefault="007C6920" w:rsidP="0081350A">
      <w:pPr>
        <w:ind w:firstLine="851"/>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C6920" w:rsidRPr="00516531" w:rsidRDefault="007C6920" w:rsidP="0027733A">
      <w:pPr>
        <w:tabs>
          <w:tab w:val="left" w:pos="240"/>
        </w:tabs>
        <w:ind w:right="105" w:firstLine="851"/>
        <w:jc w:val="both"/>
        <w:rPr>
          <w:sz w:val="28"/>
        </w:rPr>
      </w:pPr>
      <w:r>
        <w:rPr>
          <w:sz w:val="28"/>
        </w:rPr>
        <w:t xml:space="preserve">1) организует в границах поселения электро-, тепло-, газо-, и </w:t>
      </w:r>
      <w:r w:rsidRPr="00516531">
        <w:rPr>
          <w:sz w:val="28"/>
        </w:rPr>
        <w:t>водоснабжение, а также водоотведение и снабжение населения топливом</w:t>
      </w:r>
      <w:r w:rsidRPr="00516531">
        <w:rPr>
          <w:sz w:val="28"/>
          <w:szCs w:val="28"/>
        </w:rPr>
        <w:t>, в пределах полномочий, установленных законодательством Российской Федерации</w:t>
      </w:r>
      <w:r w:rsidRPr="00516531">
        <w:rPr>
          <w:sz w:val="28"/>
        </w:rPr>
        <w:t>;</w:t>
      </w:r>
    </w:p>
    <w:p w:rsidR="007C6920" w:rsidRPr="00516531" w:rsidRDefault="007C6920" w:rsidP="000111DE">
      <w:pPr>
        <w:pStyle w:val="ListParagraph"/>
        <w:suppressAutoHyphens w:val="0"/>
        <w:ind w:left="0" w:firstLine="851"/>
        <w:jc w:val="both"/>
        <w:rPr>
          <w:rStyle w:val="SubtleEmphasis"/>
          <w:i w:val="0"/>
          <w:color w:val="auto"/>
          <w:sz w:val="28"/>
          <w:szCs w:val="28"/>
        </w:rPr>
      </w:pPr>
      <w:r w:rsidRPr="00516531">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C6920" w:rsidRPr="00516531" w:rsidRDefault="007C6920" w:rsidP="000111DE">
      <w:pPr>
        <w:pStyle w:val="ListParagraph"/>
        <w:suppressAutoHyphens w:val="0"/>
        <w:ind w:left="0" w:firstLine="851"/>
        <w:jc w:val="both"/>
        <w:rPr>
          <w:rStyle w:val="SubtleEmphasis"/>
          <w:i w:val="0"/>
          <w:color w:val="auto"/>
          <w:sz w:val="28"/>
          <w:szCs w:val="28"/>
        </w:rPr>
      </w:pPr>
      <w:r w:rsidRPr="00516531">
        <w:rPr>
          <w:rStyle w:val="SubtleEmphasis"/>
          <w:i w:val="0"/>
          <w:color w:val="auto"/>
          <w:sz w:val="28"/>
          <w:szCs w:val="28"/>
        </w:rPr>
        <w:t>3) утверждает схемы водоснабжения и водоотведения поселений;</w:t>
      </w:r>
    </w:p>
    <w:p w:rsidR="007C6920" w:rsidRPr="00D23DC0" w:rsidRDefault="007C6920" w:rsidP="001140A9">
      <w:pPr>
        <w:tabs>
          <w:tab w:val="left" w:pos="105"/>
        </w:tabs>
        <w:ind w:firstLine="851"/>
        <w:jc w:val="both"/>
        <w:rPr>
          <w:sz w:val="28"/>
        </w:rPr>
      </w:pPr>
      <w:r>
        <w:rPr>
          <w:sz w:val="28"/>
        </w:rPr>
        <w:t>4) </w:t>
      </w:r>
      <w:r w:rsidRPr="00D23DC0">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rPr>
        <w:t xml:space="preserve"> </w:t>
      </w:r>
    </w:p>
    <w:p w:rsidR="007C6920" w:rsidRDefault="007C6920" w:rsidP="0081350A">
      <w:pPr>
        <w:tabs>
          <w:tab w:val="left" w:pos="240"/>
        </w:tabs>
        <w:ind w:right="105" w:firstLine="851"/>
        <w:jc w:val="both"/>
        <w:rPr>
          <w:sz w:val="28"/>
        </w:rPr>
      </w:pPr>
      <w:r>
        <w:rPr>
          <w:sz w:val="28"/>
        </w:rPr>
        <w:t xml:space="preserve">5) создает условия </w:t>
      </w:r>
      <w:r w:rsidRPr="00D23DC0">
        <w:rPr>
          <w:sz w:val="28"/>
        </w:rPr>
        <w:t>для</w:t>
      </w:r>
      <w:r>
        <w:rPr>
          <w:sz w:val="28"/>
        </w:rPr>
        <w:t xml:space="preserve"> массового отдыха жителей поселения и организует обустройство мест массового отдыха населения;</w:t>
      </w:r>
    </w:p>
    <w:p w:rsidR="007C6920" w:rsidRDefault="007C6920" w:rsidP="0081350A">
      <w:pPr>
        <w:tabs>
          <w:tab w:val="left" w:pos="240"/>
        </w:tabs>
        <w:ind w:right="105" w:firstLine="851"/>
        <w:jc w:val="both"/>
        <w:rPr>
          <w:sz w:val="28"/>
        </w:rPr>
      </w:pPr>
      <w:r>
        <w:rPr>
          <w:sz w:val="28"/>
        </w:rPr>
        <w:t>6) создает условия для обеспечения жителей поселения услугами торговли, общественного питания, бытового обслуживания;</w:t>
      </w:r>
    </w:p>
    <w:p w:rsidR="007C6920" w:rsidRPr="003909F6" w:rsidRDefault="007C6920" w:rsidP="0081350A">
      <w:pPr>
        <w:tabs>
          <w:tab w:val="left" w:pos="240"/>
        </w:tabs>
        <w:ind w:right="105" w:firstLine="851"/>
        <w:jc w:val="both"/>
        <w:rPr>
          <w:sz w:val="28"/>
        </w:rPr>
      </w:pPr>
      <w:r>
        <w:rPr>
          <w:sz w:val="28"/>
        </w:rPr>
        <w:t>7</w:t>
      </w:r>
      <w:r w:rsidRPr="00D23DC0">
        <w:rPr>
          <w:sz w:val="28"/>
        </w:rPr>
        <w:t>)</w:t>
      </w:r>
      <w:r w:rsidRPr="003909F6">
        <w:rPr>
          <w:sz w:val="28"/>
        </w:rPr>
        <w:t xml:space="preserve"> организует ритуальные услуги и содержание мест захоронения;</w:t>
      </w:r>
    </w:p>
    <w:p w:rsidR="007C6920" w:rsidRDefault="007C6920" w:rsidP="0081350A">
      <w:pPr>
        <w:tabs>
          <w:tab w:val="left" w:pos="240"/>
        </w:tabs>
        <w:ind w:right="105" w:firstLine="851"/>
        <w:jc w:val="both"/>
        <w:rPr>
          <w:sz w:val="28"/>
        </w:rPr>
      </w:pPr>
      <w:r>
        <w:rPr>
          <w:sz w:val="28"/>
        </w:rPr>
        <w:t>8</w:t>
      </w:r>
      <w:r w:rsidRPr="00D23DC0">
        <w:rPr>
          <w:sz w:val="28"/>
        </w:rPr>
        <w:t>)</w:t>
      </w:r>
      <w:r>
        <w:rPr>
          <w:sz w:val="28"/>
        </w:rPr>
        <w:t xml:space="preserve"> организует сбор и вывоз бытовых отходов и мусора;</w:t>
      </w:r>
    </w:p>
    <w:p w:rsidR="007C6920" w:rsidRDefault="007C6920"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7C6920" w:rsidRDefault="007C6920"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7C6920" w:rsidRDefault="007C6920"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C6920" w:rsidRPr="00B60159" w:rsidRDefault="007C6920" w:rsidP="00E26372">
      <w:pPr>
        <w:pStyle w:val="Heading8"/>
        <w:keepNext w:val="0"/>
        <w:ind w:firstLine="851"/>
        <w:jc w:val="both"/>
      </w:pPr>
      <w:r w:rsidRPr="00D23DC0">
        <w:t>1</w:t>
      </w:r>
      <w:r>
        <w:t>2</w:t>
      </w:r>
      <w:r w:rsidRPr="00D23DC0">
        <w:t>)</w:t>
      </w:r>
      <w:r w:rsidRPr="00032D39">
        <w:t xml:space="preserve"> </w:t>
      </w:r>
      <w:r w:rsidRPr="007F2C6C">
        <w:rPr>
          <w:szCs w:val="28"/>
        </w:rPr>
        <w:t xml:space="preserve">предъявляет иски в суды </w:t>
      </w:r>
      <w:r w:rsidRPr="00221FFF">
        <w:rPr>
          <w:kern w:val="28"/>
          <w:szCs w:val="28"/>
        </w:rPr>
        <w:t xml:space="preserve">о </w:t>
      </w:r>
      <w:r w:rsidRPr="00B60159">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7C6920" w:rsidRDefault="007C6920" w:rsidP="00E26372">
      <w:pPr>
        <w:tabs>
          <w:tab w:val="left" w:pos="-567"/>
        </w:tabs>
        <w:ind w:right="105" w:firstLine="851"/>
        <w:jc w:val="both"/>
        <w:rPr>
          <w:sz w:val="28"/>
        </w:rPr>
      </w:pPr>
      <w:r w:rsidRPr="00D23DC0">
        <w:rPr>
          <w:sz w:val="28"/>
        </w:rPr>
        <w:t>1</w:t>
      </w:r>
      <w:r>
        <w:rPr>
          <w:sz w:val="28"/>
        </w:rPr>
        <w:t>3</w:t>
      </w:r>
      <w:r w:rsidRPr="00D23DC0">
        <w:rPr>
          <w:sz w:val="28"/>
        </w:rPr>
        <w:t>)</w:t>
      </w:r>
      <w:r>
        <w:rPr>
          <w:sz w:val="28"/>
        </w:rPr>
        <w:t> содействует в развитии сельскохозяйственного производства, создает условия для развития малого и среднего</w:t>
      </w:r>
      <w:r>
        <w:rPr>
          <w:b/>
          <w:sz w:val="28"/>
        </w:rPr>
        <w:t xml:space="preserve"> </w:t>
      </w:r>
      <w:r>
        <w:rPr>
          <w:sz w:val="28"/>
        </w:rPr>
        <w:t>предпринимательства;</w:t>
      </w:r>
    </w:p>
    <w:p w:rsidR="007C6920" w:rsidRDefault="007C6920" w:rsidP="00E26372">
      <w:pPr>
        <w:tabs>
          <w:tab w:val="left" w:pos="240"/>
        </w:tabs>
        <w:ind w:right="105" w:firstLine="851"/>
        <w:jc w:val="both"/>
        <w:rPr>
          <w:sz w:val="28"/>
        </w:rPr>
      </w:pPr>
      <w:r w:rsidRPr="00D23DC0">
        <w:rPr>
          <w:sz w:val="28"/>
        </w:rPr>
        <w:t>1</w:t>
      </w:r>
      <w:r>
        <w:rPr>
          <w:sz w:val="28"/>
        </w:rPr>
        <w:t>4</w:t>
      </w:r>
      <w:r w:rsidRPr="00D23DC0">
        <w:rPr>
          <w:sz w:val="28"/>
        </w:rPr>
        <w:t>)</w:t>
      </w:r>
      <w:r>
        <w:rPr>
          <w:sz w:val="28"/>
        </w:rPr>
        <w:t xml:space="preserve"> иные полномочия в соответствии с законодательством.</w:t>
      </w:r>
    </w:p>
    <w:p w:rsidR="007C6920" w:rsidRDefault="007C6920" w:rsidP="005848F1">
      <w:pPr>
        <w:tabs>
          <w:tab w:val="left" w:pos="0"/>
        </w:tabs>
        <w:jc w:val="both"/>
        <w:rPr>
          <w:sz w:val="28"/>
        </w:rPr>
      </w:pPr>
    </w:p>
    <w:p w:rsidR="007C6920" w:rsidRDefault="007C6920" w:rsidP="0081350A">
      <w:pPr>
        <w:ind w:firstLine="851"/>
        <w:jc w:val="both"/>
        <w:rPr>
          <w:b/>
          <w:sz w:val="28"/>
        </w:rPr>
      </w:pPr>
      <w:r>
        <w:rPr>
          <w:b/>
          <w:sz w:val="28"/>
        </w:rPr>
        <w:t>Статья 37. Полномочия администрации в области строительства, транспорта и связи</w:t>
      </w:r>
    </w:p>
    <w:p w:rsidR="007C6920" w:rsidRDefault="007C6920" w:rsidP="0081350A">
      <w:pPr>
        <w:ind w:firstLine="851"/>
        <w:jc w:val="both"/>
        <w:rPr>
          <w:sz w:val="28"/>
        </w:rPr>
      </w:pPr>
      <w:r>
        <w:rPr>
          <w:sz w:val="28"/>
        </w:rPr>
        <w:t>Администрация в области строительства, транспорта и связи осуществляет следующие полномочия:</w:t>
      </w:r>
    </w:p>
    <w:p w:rsidR="007C6920" w:rsidRDefault="007C6920" w:rsidP="00766BC3">
      <w:pPr>
        <w:tabs>
          <w:tab w:val="left" w:pos="450"/>
        </w:tabs>
        <w:ind w:firstLine="851"/>
        <w:jc w:val="both"/>
        <w:rPr>
          <w:sz w:val="28"/>
        </w:rPr>
      </w:pPr>
      <w:r>
        <w:rPr>
          <w:sz w:val="28"/>
        </w:rPr>
        <w:t>1) разрабатывает проект генерального план</w:t>
      </w:r>
      <w:r w:rsidRPr="00376D37">
        <w:rPr>
          <w:sz w:val="28"/>
        </w:rPr>
        <w:t>а</w:t>
      </w:r>
      <w:r>
        <w:rPr>
          <w:sz w:val="28"/>
        </w:rPr>
        <w:t xml:space="preserve"> поселения;</w:t>
      </w:r>
    </w:p>
    <w:p w:rsidR="007C6920" w:rsidRDefault="007C6920" w:rsidP="00766BC3">
      <w:pPr>
        <w:tabs>
          <w:tab w:val="left" w:pos="450"/>
        </w:tabs>
        <w:ind w:firstLine="851"/>
        <w:jc w:val="both"/>
        <w:rPr>
          <w:sz w:val="28"/>
        </w:rPr>
      </w:pPr>
      <w:r>
        <w:rPr>
          <w:sz w:val="28"/>
        </w:rPr>
        <w:t>2) разрабатывает проекты правил землепользования и застройки поселения, подготавливает документацию по планировке территории поселения;</w:t>
      </w:r>
    </w:p>
    <w:p w:rsidR="007C6920" w:rsidRPr="007625C4" w:rsidRDefault="007C6920" w:rsidP="007625C4">
      <w:pPr>
        <w:pStyle w:val="ConsPlusNormal"/>
        <w:ind w:firstLine="851"/>
        <w:jc w:val="both"/>
        <w:outlineLvl w:val="1"/>
        <w:rPr>
          <w:rFonts w:ascii="Times New Roman" w:hAnsi="Times New Roman" w:cs="Times New Roman"/>
          <w:sz w:val="28"/>
          <w:szCs w:val="28"/>
        </w:rPr>
      </w:pPr>
      <w:r w:rsidRPr="007625C4">
        <w:rPr>
          <w:rFonts w:ascii="Times New Roman" w:hAnsi="Times New Roman" w:cs="Times New Roman"/>
          <w:sz w:val="28"/>
          <w:szCs w:val="28"/>
        </w:rPr>
        <w:t>3)</w:t>
      </w:r>
      <w:r>
        <w:rPr>
          <w:rFonts w:ascii="Times New Roman" w:hAnsi="Times New Roman" w:cs="Times New Roman"/>
          <w:sz w:val="28"/>
          <w:szCs w:val="28"/>
        </w:rPr>
        <w:t> </w:t>
      </w:r>
      <w:r w:rsidRPr="007625C4">
        <w:rPr>
          <w:rFonts w:ascii="Times New Roman" w:hAnsi="Times New Roman" w:cs="Times New Roman"/>
          <w:sz w:val="28"/>
          <w:szCs w:val="28"/>
        </w:rPr>
        <w:t xml:space="preserve">выдает разрешения на строительство </w:t>
      </w:r>
      <w:r w:rsidRPr="002D5A50">
        <w:rPr>
          <w:rFonts w:ascii="Times New Roman"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hAnsi="Times New Roman" w:cs="Times New Roman"/>
          <w:sz w:val="28"/>
          <w:szCs w:val="28"/>
        </w:rPr>
        <w:t>,</w:t>
      </w:r>
      <w:r w:rsidRPr="007625C4">
        <w:rPr>
          <w:rFonts w:ascii="Times New Roman" w:hAnsi="Times New Roman" w:cs="Times New Roman"/>
          <w:sz w:val="28"/>
          <w:szCs w:val="28"/>
        </w:rPr>
        <w:t xml:space="preserve"> разрешения на ввод объектов в эксплуатацию</w:t>
      </w:r>
      <w:r w:rsidRPr="007625C4">
        <w:rPr>
          <w:rFonts w:ascii="Times New Roman" w:hAnsi="Times New Roman" w:cs="Times New Roman"/>
          <w:strike/>
          <w:kern w:val="28"/>
          <w:sz w:val="28"/>
          <w:szCs w:val="28"/>
        </w:rPr>
        <w:t xml:space="preserve"> </w:t>
      </w:r>
      <w:r w:rsidRPr="007625C4">
        <w:rPr>
          <w:rFonts w:ascii="Times New Roman" w:hAnsi="Times New Roman" w:cs="Times New Roman"/>
          <w:sz w:val="28"/>
          <w:szCs w:val="28"/>
        </w:rPr>
        <w:t>при осуществлении строительства, реконструкции</w:t>
      </w:r>
      <w:r>
        <w:rPr>
          <w:rFonts w:ascii="Times New Roman" w:hAnsi="Times New Roman" w:cs="Times New Roman"/>
          <w:sz w:val="28"/>
          <w:szCs w:val="28"/>
        </w:rPr>
        <w:t xml:space="preserve"> </w:t>
      </w:r>
      <w:r w:rsidRPr="007625C4">
        <w:rPr>
          <w:rFonts w:ascii="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7C6920" w:rsidRDefault="007C6920" w:rsidP="00810483">
      <w:pPr>
        <w:tabs>
          <w:tab w:val="left" w:pos="-1560"/>
        </w:tabs>
        <w:ind w:firstLine="851"/>
        <w:jc w:val="both"/>
        <w:rPr>
          <w:sz w:val="28"/>
        </w:rPr>
      </w:pPr>
      <w:r>
        <w:rPr>
          <w:sz w:val="28"/>
        </w:rPr>
        <w:t>4) разрабатывает местные нормативы градостроительного проектирования поселения;</w:t>
      </w:r>
    </w:p>
    <w:p w:rsidR="007C6920" w:rsidRDefault="007C6920" w:rsidP="00BC2F87">
      <w:pPr>
        <w:suppressAutoHyphens w:val="0"/>
        <w:autoSpaceDE w:val="0"/>
        <w:autoSpaceDN w:val="0"/>
        <w:adjustRightInd w:val="0"/>
        <w:ind w:firstLine="851"/>
        <w:jc w:val="both"/>
        <w:rPr>
          <w:kern w:val="0"/>
          <w:sz w:val="28"/>
          <w:szCs w:val="28"/>
          <w:lang w:eastAsia="ru-RU"/>
        </w:rPr>
      </w:pPr>
      <w:r>
        <w:rPr>
          <w:kern w:val="0"/>
          <w:sz w:val="28"/>
          <w:szCs w:val="28"/>
          <w:lang w:eastAsia="ru-RU"/>
        </w:rPr>
        <w:t>5) </w:t>
      </w:r>
      <w:r w:rsidRPr="00B60159">
        <w:rPr>
          <w:kern w:val="0"/>
          <w:sz w:val="28"/>
          <w:szCs w:val="28"/>
          <w:lang w:eastAsia="ru-RU"/>
        </w:rPr>
        <w:t>согласовывает проект схемы территориального планирования му</w:t>
      </w:r>
      <w:r>
        <w:rPr>
          <w:kern w:val="0"/>
          <w:sz w:val="28"/>
          <w:szCs w:val="28"/>
          <w:lang w:eastAsia="ru-RU"/>
        </w:rPr>
        <w:t xml:space="preserve">ниципального образования Тихорецкий </w:t>
      </w:r>
      <w:r w:rsidRPr="00B60159">
        <w:rPr>
          <w:kern w:val="0"/>
          <w:sz w:val="28"/>
          <w:szCs w:val="28"/>
          <w:lang w:eastAsia="ru-RU"/>
        </w:rPr>
        <w:t>район в части возможного влияния планируемых для размещения объектов местного значения му</w:t>
      </w:r>
      <w:r>
        <w:rPr>
          <w:kern w:val="0"/>
          <w:sz w:val="28"/>
          <w:szCs w:val="28"/>
          <w:lang w:eastAsia="ru-RU"/>
        </w:rPr>
        <w:t>ниципального образования Тихорецкий</w:t>
      </w:r>
      <w:r w:rsidRPr="00B60159">
        <w:rPr>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7C6920" w:rsidRPr="00C04C43" w:rsidRDefault="007C6920" w:rsidP="008D468B">
      <w:pPr>
        <w:suppressAutoHyphens w:val="0"/>
        <w:autoSpaceDE w:val="0"/>
        <w:autoSpaceDN w:val="0"/>
        <w:adjustRightInd w:val="0"/>
        <w:ind w:firstLine="851"/>
        <w:jc w:val="both"/>
        <w:rPr>
          <w:kern w:val="0"/>
          <w:sz w:val="28"/>
          <w:szCs w:val="28"/>
          <w:lang w:eastAsia="ru-RU"/>
        </w:rPr>
      </w:pPr>
      <w:r w:rsidRPr="00C04C43">
        <w:rPr>
          <w:sz w:val="28"/>
          <w:szCs w:val="28"/>
        </w:rPr>
        <w:t xml:space="preserve">6) разрабатывает программы комплексного развития систем коммунальной, </w:t>
      </w:r>
      <w:r w:rsidRPr="00C04C43">
        <w:rPr>
          <w:bCs/>
          <w:kern w:val="0"/>
          <w:sz w:val="28"/>
          <w:szCs w:val="28"/>
        </w:rPr>
        <w:t>транспортной, социальной</w:t>
      </w:r>
      <w:r w:rsidRPr="00C04C43">
        <w:rPr>
          <w:bCs/>
          <w:kern w:val="0"/>
        </w:rPr>
        <w:t xml:space="preserve"> </w:t>
      </w:r>
      <w:r w:rsidRPr="00C04C43">
        <w:rPr>
          <w:sz w:val="28"/>
          <w:szCs w:val="28"/>
        </w:rPr>
        <w:t>инфраструктур поселения;</w:t>
      </w:r>
    </w:p>
    <w:p w:rsidR="007C6920" w:rsidRDefault="007C6920" w:rsidP="000B6F47">
      <w:pPr>
        <w:ind w:firstLine="851"/>
        <w:jc w:val="both"/>
        <w:rPr>
          <w:sz w:val="28"/>
        </w:rPr>
      </w:pPr>
      <w:r w:rsidRPr="00C04C43">
        <w:rPr>
          <w:sz w:val="28"/>
        </w:rPr>
        <w:t>7)</w:t>
      </w:r>
      <w:r>
        <w:rPr>
          <w:sz w:val="28"/>
        </w:rPr>
        <w:t xml:space="preserve"> создает условия для предоставления транспортных услуг населению и организации транспортного обслуживания населения в границах поселения;</w:t>
      </w:r>
    </w:p>
    <w:p w:rsidR="007C6920" w:rsidRDefault="007C6920" w:rsidP="0081350A">
      <w:pPr>
        <w:tabs>
          <w:tab w:val="left" w:pos="450"/>
        </w:tabs>
        <w:ind w:firstLine="851"/>
        <w:jc w:val="both"/>
        <w:rPr>
          <w:sz w:val="28"/>
        </w:rPr>
      </w:pPr>
      <w:r w:rsidRPr="00C04C43">
        <w:rPr>
          <w:sz w:val="28"/>
        </w:rPr>
        <w:t>8)</w:t>
      </w:r>
      <w:r>
        <w:rPr>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C6920" w:rsidRDefault="007C6920" w:rsidP="0081350A">
      <w:pPr>
        <w:tabs>
          <w:tab w:val="left" w:pos="450"/>
        </w:tabs>
        <w:ind w:firstLine="851"/>
        <w:jc w:val="both"/>
        <w:rPr>
          <w:sz w:val="28"/>
        </w:rPr>
      </w:pPr>
      <w:r w:rsidRPr="00C04C43">
        <w:rPr>
          <w:sz w:val="28"/>
        </w:rPr>
        <w:t>9)</w:t>
      </w:r>
      <w:r>
        <w:rPr>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C6920" w:rsidRDefault="007C6920" w:rsidP="0081350A">
      <w:pPr>
        <w:tabs>
          <w:tab w:val="left" w:pos="450"/>
        </w:tabs>
        <w:ind w:firstLine="851"/>
        <w:jc w:val="both"/>
        <w:rPr>
          <w:sz w:val="28"/>
        </w:rPr>
      </w:pPr>
      <w:r w:rsidRPr="00C04C43">
        <w:rPr>
          <w:sz w:val="28"/>
        </w:rPr>
        <w:t>10)</w:t>
      </w:r>
      <w:r>
        <w:rPr>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C6920" w:rsidRDefault="007C6920" w:rsidP="0081350A">
      <w:pPr>
        <w:tabs>
          <w:tab w:val="left" w:pos="450"/>
        </w:tabs>
        <w:ind w:firstLine="851"/>
        <w:jc w:val="both"/>
        <w:rPr>
          <w:sz w:val="28"/>
        </w:rPr>
      </w:pPr>
      <w:r w:rsidRPr="00C04C43">
        <w:rPr>
          <w:sz w:val="28"/>
        </w:rPr>
        <w:t>11)</w:t>
      </w:r>
      <w:r>
        <w:rPr>
          <w:sz w:val="28"/>
        </w:rPr>
        <w:t xml:space="preserve"> иные полномочия, предусмотренные законодательством.</w:t>
      </w:r>
    </w:p>
    <w:p w:rsidR="007C6920" w:rsidRDefault="007C6920" w:rsidP="005848F1">
      <w:pPr>
        <w:jc w:val="both"/>
        <w:rPr>
          <w:b/>
          <w:sz w:val="28"/>
        </w:rPr>
      </w:pPr>
    </w:p>
    <w:p w:rsidR="007C6920" w:rsidRDefault="007C6920" w:rsidP="0081350A">
      <w:pPr>
        <w:ind w:firstLine="851"/>
        <w:jc w:val="both"/>
        <w:rPr>
          <w:b/>
          <w:sz w:val="28"/>
        </w:rPr>
      </w:pPr>
      <w:r>
        <w:rPr>
          <w:b/>
          <w:sz w:val="28"/>
        </w:rPr>
        <w:t>Статья 38. Полномочия администрации в области использования автомобильных дорог, осуществления дорожной деятельности</w:t>
      </w:r>
    </w:p>
    <w:p w:rsidR="007C6920" w:rsidRDefault="007C6920"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7C6920" w:rsidRPr="00022709" w:rsidRDefault="007C6920" w:rsidP="00810483">
      <w:pPr>
        <w:pStyle w:val="ConsPlusNormal"/>
        <w:ind w:firstLine="851"/>
        <w:jc w:val="both"/>
        <w:outlineLvl w:val="1"/>
        <w:rPr>
          <w:rFonts w:ascii="Times New Roman" w:hAnsi="Times New Roman"/>
          <w:sz w:val="28"/>
        </w:rPr>
      </w:pPr>
      <w:r>
        <w:rPr>
          <w:rFonts w:ascii="Times New Roman" w:hAnsi="Times New Roman"/>
          <w:sz w:val="28"/>
        </w:rPr>
        <w:t>1) </w:t>
      </w:r>
      <w:r w:rsidRPr="00022709">
        <w:rPr>
          <w:rFonts w:ascii="Times New Roman" w:hAnsi="Times New Roman"/>
          <w:sz w:val="28"/>
        </w:rPr>
        <w:t xml:space="preserve">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2D5A50">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7C6920" w:rsidRDefault="007C6920"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C6920" w:rsidRDefault="007C6920"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C6920" w:rsidRDefault="007C6920"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w:t>
      </w:r>
      <w:r w:rsidRPr="00C04C43">
        <w:rPr>
          <w:rFonts w:ascii="Times New Roman" w:hAnsi="Times New Roman"/>
          <w:b w:val="0"/>
          <w:sz w:val="28"/>
        </w:rPr>
        <w:t>объектов сервиса</w:t>
      </w:r>
      <w:r>
        <w:rPr>
          <w:rFonts w:ascii="Times New Roman" w:hAnsi="Times New Roman"/>
          <w:b w:val="0"/>
          <w:sz w:val="28"/>
        </w:rPr>
        <w:t xml:space="preserve"> и расположении ближайших </w:t>
      </w:r>
      <w:r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7C6920" w:rsidRDefault="007C6920" w:rsidP="0081350A">
      <w:pPr>
        <w:pStyle w:val="WW-2"/>
        <w:tabs>
          <w:tab w:val="left" w:pos="435"/>
        </w:tabs>
      </w:pPr>
      <w:r>
        <w:t>5) иные полномочия, предусмотренные законодательством.</w:t>
      </w:r>
    </w:p>
    <w:p w:rsidR="007C6920" w:rsidRDefault="007C6920" w:rsidP="005848F1">
      <w:pPr>
        <w:tabs>
          <w:tab w:val="left" w:pos="0"/>
        </w:tabs>
        <w:jc w:val="both"/>
        <w:rPr>
          <w:sz w:val="28"/>
        </w:rPr>
      </w:pPr>
    </w:p>
    <w:p w:rsidR="007C6920" w:rsidRDefault="007C6920" w:rsidP="005F72AB">
      <w:pPr>
        <w:ind w:right="-2" w:firstLine="851"/>
        <w:jc w:val="both"/>
        <w:rPr>
          <w:b/>
          <w:sz w:val="28"/>
        </w:rPr>
      </w:pPr>
      <w:r>
        <w:rPr>
          <w:b/>
          <w:sz w:val="28"/>
        </w:rPr>
        <w:t>Статья 39.</w:t>
      </w:r>
      <w:r>
        <w:rPr>
          <w:sz w:val="28"/>
        </w:rPr>
        <w:t xml:space="preserve"> </w:t>
      </w:r>
      <w:r>
        <w:rPr>
          <w:b/>
          <w:sz w:val="28"/>
        </w:rPr>
        <w:t>Полномочия администрации в области жилищных отношений</w:t>
      </w:r>
    </w:p>
    <w:p w:rsidR="007C6920" w:rsidRDefault="007C6920" w:rsidP="0081350A">
      <w:pPr>
        <w:pStyle w:val="WW-2"/>
      </w:pPr>
      <w:r>
        <w:t>Администрация в области жилищных отношений осуществляет следующие полномочия:</w:t>
      </w:r>
    </w:p>
    <w:p w:rsidR="007C6920" w:rsidRPr="00B60159" w:rsidRDefault="007C6920" w:rsidP="008815D2">
      <w:pPr>
        <w:widowControl/>
        <w:suppressAutoHyphens w:val="0"/>
        <w:autoSpaceDE w:val="0"/>
        <w:autoSpaceDN w:val="0"/>
        <w:adjustRightInd w:val="0"/>
        <w:ind w:firstLine="851"/>
        <w:jc w:val="both"/>
        <w:rPr>
          <w:kern w:val="0"/>
          <w:sz w:val="28"/>
          <w:szCs w:val="28"/>
        </w:rPr>
      </w:pPr>
      <w:r>
        <w:rPr>
          <w:sz w:val="28"/>
        </w:rPr>
        <w:t xml:space="preserve">1) учет муниципального жилищного фонда и </w:t>
      </w:r>
      <w:r w:rsidRPr="00B60159">
        <w:rPr>
          <w:kern w:val="0"/>
          <w:sz w:val="28"/>
          <w:szCs w:val="28"/>
        </w:rPr>
        <w:t>осуществление муниципального жилищного контроля</w:t>
      </w:r>
      <w:r w:rsidRPr="00B60159">
        <w:rPr>
          <w:sz w:val="28"/>
        </w:rPr>
        <w:t>;</w:t>
      </w:r>
    </w:p>
    <w:p w:rsidR="007C6920" w:rsidRDefault="007C6920" w:rsidP="008815D2">
      <w:pPr>
        <w:tabs>
          <w:tab w:val="left" w:pos="390"/>
        </w:tabs>
        <w:ind w:firstLine="851"/>
        <w:jc w:val="both"/>
        <w:rPr>
          <w:sz w:val="28"/>
        </w:rPr>
      </w:pPr>
      <w:r>
        <w:rPr>
          <w:sz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7C6920" w:rsidRDefault="007C6920" w:rsidP="008815D2">
      <w:pPr>
        <w:tabs>
          <w:tab w:val="left" w:pos="390"/>
        </w:tabs>
        <w:ind w:firstLine="851"/>
        <w:jc w:val="both"/>
        <w:rPr>
          <w:sz w:val="28"/>
        </w:rPr>
      </w:pPr>
      <w:r>
        <w:rPr>
          <w:sz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7C6920" w:rsidRDefault="007C6920" w:rsidP="008815D2">
      <w:pPr>
        <w:tabs>
          <w:tab w:val="left" w:pos="390"/>
        </w:tabs>
        <w:ind w:firstLine="851"/>
        <w:jc w:val="both"/>
        <w:rPr>
          <w:sz w:val="28"/>
        </w:rPr>
      </w:pPr>
      <w:r>
        <w:rPr>
          <w:sz w:val="28"/>
        </w:rPr>
        <w:t>4) согласовывает переустройство и перепланировку жилых помещений;</w:t>
      </w:r>
    </w:p>
    <w:p w:rsidR="007C6920" w:rsidRDefault="007C6920" w:rsidP="008815D2">
      <w:pPr>
        <w:tabs>
          <w:tab w:val="left" w:pos="390"/>
        </w:tabs>
        <w:ind w:firstLine="851"/>
        <w:jc w:val="both"/>
        <w:rPr>
          <w:sz w:val="28"/>
        </w:rPr>
      </w:pPr>
      <w:r>
        <w:rPr>
          <w:sz w:val="28"/>
        </w:rPr>
        <w:t>5) признает в установленном порядке жилые помещения муниципального жилищного фонда непригодными для проживания;</w:t>
      </w:r>
    </w:p>
    <w:p w:rsidR="007C6920" w:rsidRDefault="007C6920" w:rsidP="008815D2">
      <w:pPr>
        <w:tabs>
          <w:tab w:val="left" w:pos="390"/>
        </w:tabs>
        <w:ind w:firstLine="851"/>
        <w:jc w:val="both"/>
        <w:rPr>
          <w:sz w:val="28"/>
        </w:rPr>
      </w:pPr>
      <w:r>
        <w:rPr>
          <w:sz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C6920" w:rsidRDefault="007C6920" w:rsidP="008815D2">
      <w:pPr>
        <w:tabs>
          <w:tab w:val="left" w:pos="390"/>
        </w:tabs>
        <w:ind w:firstLine="851"/>
        <w:jc w:val="both"/>
        <w:rPr>
          <w:sz w:val="28"/>
        </w:rPr>
      </w:pPr>
      <w:r>
        <w:rPr>
          <w:rStyle w:val="Heading8Char"/>
          <w:sz w:val="28"/>
        </w:rPr>
        <w:t>7) </w:t>
      </w:r>
      <w:r w:rsidRPr="0098680D">
        <w:rPr>
          <w:rStyle w:val="Heading8Char"/>
          <w:sz w:val="28"/>
        </w:rPr>
        <w:t xml:space="preserve">организует </w:t>
      </w:r>
      <w:r w:rsidRPr="003909F6">
        <w:rPr>
          <w:sz w:val="28"/>
        </w:rPr>
        <w:t>содержание, строительство муниципального</w:t>
      </w:r>
      <w:r>
        <w:rPr>
          <w:sz w:val="28"/>
        </w:rPr>
        <w:t xml:space="preserve"> жилищного фонда, создает условия для жилищного строительства;</w:t>
      </w:r>
    </w:p>
    <w:p w:rsidR="007C6920" w:rsidRDefault="007C6920" w:rsidP="008815D2">
      <w:pPr>
        <w:tabs>
          <w:tab w:val="left" w:pos="390"/>
        </w:tabs>
        <w:ind w:firstLine="851"/>
        <w:jc w:val="both"/>
        <w:rPr>
          <w:sz w:val="28"/>
        </w:rPr>
      </w:pPr>
      <w:r>
        <w:rPr>
          <w:sz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C6920" w:rsidRDefault="007C6920" w:rsidP="008815D2">
      <w:pPr>
        <w:tabs>
          <w:tab w:val="left" w:pos="390"/>
        </w:tabs>
        <w:ind w:firstLine="851"/>
        <w:jc w:val="both"/>
        <w:rPr>
          <w:sz w:val="28"/>
        </w:rPr>
      </w:pPr>
      <w:r>
        <w:rPr>
          <w:sz w:val="28"/>
        </w:rPr>
        <w:t>9) иные полномочия, предусмотренные законодательством.</w:t>
      </w:r>
    </w:p>
    <w:p w:rsidR="007C6920" w:rsidRDefault="007C6920" w:rsidP="005848F1">
      <w:pPr>
        <w:tabs>
          <w:tab w:val="left" w:pos="0"/>
        </w:tabs>
        <w:ind w:right="-159"/>
        <w:jc w:val="both"/>
        <w:rPr>
          <w:sz w:val="28"/>
        </w:rPr>
      </w:pPr>
    </w:p>
    <w:p w:rsidR="007C6920" w:rsidRDefault="007C6920" w:rsidP="0081350A">
      <w:pPr>
        <w:ind w:firstLine="851"/>
        <w:jc w:val="both"/>
        <w:rPr>
          <w:b/>
          <w:sz w:val="28"/>
        </w:rPr>
      </w:pPr>
      <w:r>
        <w:rPr>
          <w:b/>
          <w:sz w:val="28"/>
        </w:rPr>
        <w:t>Статья 40</w:t>
      </w:r>
      <w:r>
        <w:rPr>
          <w:sz w:val="28"/>
        </w:rPr>
        <w:t>.</w:t>
      </w:r>
      <w:r>
        <w:rPr>
          <w:b/>
          <w:sz w:val="28"/>
        </w:rPr>
        <w:t xml:space="preserve"> Полномочия администрации в сфере регулирования земельных отношений и недропользования</w:t>
      </w:r>
    </w:p>
    <w:p w:rsidR="007C6920" w:rsidRDefault="007C6920" w:rsidP="0081350A">
      <w:pPr>
        <w:ind w:firstLine="851"/>
        <w:jc w:val="both"/>
        <w:rPr>
          <w:sz w:val="28"/>
        </w:rPr>
      </w:pPr>
      <w:r>
        <w:rPr>
          <w:sz w:val="28"/>
        </w:rPr>
        <w:t>Администрация в сфере регулирования земельных отношений и недропользования:</w:t>
      </w:r>
    </w:p>
    <w:p w:rsidR="007C6920" w:rsidRDefault="007C6920" w:rsidP="0081350A">
      <w:pPr>
        <w:pStyle w:val="WW-2"/>
      </w:pPr>
      <w:r>
        <w:t>1) управляет и распоряжается земельными участками, находящимися в муниципальной собственности;</w:t>
      </w:r>
    </w:p>
    <w:p w:rsidR="007C6920" w:rsidRDefault="007C6920"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7C6920" w:rsidRDefault="007C6920" w:rsidP="0081350A">
      <w:pPr>
        <w:tabs>
          <w:tab w:val="left" w:pos="500"/>
        </w:tabs>
        <w:ind w:firstLine="840"/>
        <w:jc w:val="both"/>
        <w:rPr>
          <w:sz w:val="28"/>
        </w:rPr>
      </w:pPr>
      <w:r>
        <w:rPr>
          <w:sz w:val="28"/>
        </w:rPr>
        <w:t>3) резервирует земли</w:t>
      </w:r>
      <w:r>
        <w:rPr>
          <w:b/>
          <w:sz w:val="28"/>
        </w:rPr>
        <w:t xml:space="preserve"> </w:t>
      </w:r>
      <w:r>
        <w:rPr>
          <w:sz w:val="28"/>
        </w:rPr>
        <w:t>и изымает земельные участки в границах поселения для муниципальных нужд;</w:t>
      </w:r>
    </w:p>
    <w:p w:rsidR="007C6920" w:rsidRDefault="007C6920" w:rsidP="0081350A">
      <w:pPr>
        <w:pStyle w:val="WW-2"/>
        <w:tabs>
          <w:tab w:val="left" w:pos="500"/>
        </w:tabs>
      </w:pPr>
      <w:r>
        <w:t>4) осуществляет муниципальный</w:t>
      </w:r>
      <w:r>
        <w:rPr>
          <w:b/>
        </w:rPr>
        <w:t xml:space="preserve"> </w:t>
      </w:r>
      <w:r>
        <w:t>земельный контроль;</w:t>
      </w:r>
    </w:p>
    <w:p w:rsidR="007C6920" w:rsidRDefault="007C6920" w:rsidP="0081350A">
      <w:pPr>
        <w:tabs>
          <w:tab w:val="left" w:pos="500"/>
        </w:tabs>
        <w:ind w:firstLine="851"/>
        <w:jc w:val="both"/>
        <w:rPr>
          <w:sz w:val="28"/>
        </w:rPr>
      </w:pPr>
      <w:r>
        <w:rPr>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C6920" w:rsidRDefault="007C6920" w:rsidP="0081350A">
      <w:pPr>
        <w:tabs>
          <w:tab w:val="left" w:pos="500"/>
        </w:tabs>
        <w:ind w:firstLine="851"/>
        <w:jc w:val="both"/>
        <w:rPr>
          <w:sz w:val="28"/>
        </w:rPr>
      </w:pPr>
      <w:r>
        <w:rPr>
          <w:sz w:val="28"/>
        </w:rPr>
        <w:t>6) развивает минерально-сырьевую базу для предприятий местной промышленности;</w:t>
      </w:r>
    </w:p>
    <w:p w:rsidR="007C6920" w:rsidRDefault="007C6920" w:rsidP="0081350A">
      <w:pPr>
        <w:tabs>
          <w:tab w:val="left" w:pos="500"/>
        </w:tabs>
        <w:ind w:firstLine="851"/>
        <w:jc w:val="both"/>
        <w:rPr>
          <w:sz w:val="28"/>
        </w:rPr>
      </w:pPr>
      <w:r>
        <w:rPr>
          <w:sz w:val="28"/>
        </w:rPr>
        <w:t>7</w:t>
      </w:r>
      <w:r w:rsidRPr="002F3F83">
        <w:rPr>
          <w:sz w:val="28"/>
        </w:rPr>
        <w:t>)</w:t>
      </w:r>
      <w:r>
        <w:rPr>
          <w:sz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b/>
          <w:sz w:val="28"/>
        </w:rPr>
        <w:t xml:space="preserve"> </w:t>
      </w:r>
      <w:r>
        <w:rPr>
          <w:bCs/>
          <w:kern w:val="0"/>
          <w:sz w:val="28"/>
          <w:szCs w:val="28"/>
          <w:lang w:eastAsia="ru-RU"/>
        </w:rPr>
        <w:t xml:space="preserve">от 21 февраля </w:t>
      </w:r>
      <w:r w:rsidRPr="00C04C43">
        <w:rPr>
          <w:bCs/>
          <w:kern w:val="0"/>
          <w:sz w:val="28"/>
          <w:szCs w:val="28"/>
          <w:lang w:eastAsia="ru-RU"/>
        </w:rPr>
        <w:t>1992</w:t>
      </w:r>
      <w:r>
        <w:rPr>
          <w:bCs/>
          <w:kern w:val="0"/>
          <w:sz w:val="28"/>
          <w:szCs w:val="28"/>
          <w:lang w:eastAsia="ru-RU"/>
        </w:rPr>
        <w:t xml:space="preserve"> года</w:t>
      </w:r>
      <w:r w:rsidRPr="00C04C43">
        <w:rPr>
          <w:bCs/>
          <w:kern w:val="0"/>
          <w:sz w:val="28"/>
          <w:szCs w:val="28"/>
          <w:lang w:eastAsia="ru-RU"/>
        </w:rPr>
        <w:t xml:space="preserve"> № 2395-1</w:t>
      </w:r>
      <w:r w:rsidRPr="00FA665B">
        <w:rPr>
          <w:sz w:val="28"/>
          <w:szCs w:val="28"/>
        </w:rPr>
        <w:t xml:space="preserve"> </w:t>
      </w:r>
      <w:r>
        <w:rPr>
          <w:sz w:val="28"/>
        </w:rPr>
        <w:t>«О недрах»;</w:t>
      </w:r>
    </w:p>
    <w:p w:rsidR="007C6920" w:rsidRDefault="007C6920" w:rsidP="0081350A">
      <w:pPr>
        <w:tabs>
          <w:tab w:val="left" w:pos="500"/>
        </w:tabs>
        <w:ind w:firstLine="851"/>
        <w:jc w:val="both"/>
        <w:rPr>
          <w:sz w:val="28"/>
        </w:rPr>
      </w:pPr>
      <w:r>
        <w:rPr>
          <w:sz w:val="28"/>
        </w:rPr>
        <w:t>8</w:t>
      </w:r>
      <w:r w:rsidRPr="002F3F83">
        <w:rPr>
          <w:sz w:val="28"/>
        </w:rPr>
        <w:t>)</w:t>
      </w:r>
      <w:r>
        <w:rPr>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6920" w:rsidRDefault="007C6920" w:rsidP="0081350A">
      <w:pPr>
        <w:ind w:firstLine="851"/>
        <w:jc w:val="both"/>
        <w:rPr>
          <w:sz w:val="28"/>
        </w:rPr>
      </w:pPr>
      <w:r>
        <w:rPr>
          <w:sz w:val="28"/>
        </w:rPr>
        <w:t>9</w:t>
      </w:r>
      <w:r w:rsidRPr="002F3F83">
        <w:rPr>
          <w:sz w:val="28"/>
        </w:rPr>
        <w:t>)</w:t>
      </w:r>
      <w:r>
        <w:rPr>
          <w:sz w:val="28"/>
        </w:rPr>
        <w:t xml:space="preserve"> иные полномочия, предусмотренные законодательством.</w:t>
      </w:r>
    </w:p>
    <w:p w:rsidR="007C6920" w:rsidRDefault="007C6920" w:rsidP="005848F1">
      <w:pPr>
        <w:tabs>
          <w:tab w:val="left" w:pos="0"/>
        </w:tabs>
        <w:jc w:val="both"/>
        <w:rPr>
          <w:sz w:val="28"/>
        </w:rPr>
      </w:pPr>
    </w:p>
    <w:p w:rsidR="007C6920" w:rsidRDefault="007C6920" w:rsidP="0081350A">
      <w:pPr>
        <w:ind w:firstLine="851"/>
        <w:jc w:val="both"/>
        <w:rPr>
          <w:b/>
          <w:sz w:val="28"/>
        </w:rPr>
      </w:pPr>
      <w:r>
        <w:rPr>
          <w:b/>
          <w:sz w:val="28"/>
        </w:rPr>
        <w:t>Статья 41.</w:t>
      </w:r>
      <w:r>
        <w:rPr>
          <w:sz w:val="28"/>
        </w:rPr>
        <w:t xml:space="preserve"> </w:t>
      </w:r>
      <w:r>
        <w:rPr>
          <w:b/>
          <w:sz w:val="28"/>
        </w:rPr>
        <w:t>Полномочия администрации в области использования и охраны водных объектов</w:t>
      </w:r>
    </w:p>
    <w:p w:rsidR="007C6920" w:rsidRDefault="007C6920" w:rsidP="0081350A">
      <w:pPr>
        <w:ind w:firstLine="851"/>
        <w:jc w:val="both"/>
        <w:rPr>
          <w:sz w:val="28"/>
        </w:rPr>
      </w:pPr>
      <w:r>
        <w:rPr>
          <w:sz w:val="28"/>
        </w:rPr>
        <w:t>Администрация в области использования и охраны водных объектов осуществляет следующие полномочия:</w:t>
      </w:r>
    </w:p>
    <w:p w:rsidR="007C6920" w:rsidRDefault="007C6920" w:rsidP="0081350A">
      <w:pPr>
        <w:ind w:right="30" w:firstLine="851"/>
        <w:jc w:val="both"/>
        <w:rPr>
          <w:sz w:val="28"/>
        </w:rPr>
      </w:pPr>
      <w:r>
        <w:rPr>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7C6920" w:rsidRDefault="007C6920" w:rsidP="0081350A">
      <w:pPr>
        <w:ind w:right="30" w:firstLine="851"/>
        <w:jc w:val="both"/>
        <w:rPr>
          <w:sz w:val="28"/>
        </w:rPr>
      </w:pPr>
      <w:r>
        <w:rPr>
          <w:sz w:val="28"/>
        </w:rPr>
        <w:t>2) осуществляет мероприятия по обеспечению безопасности людей на водных объектах, охране их жизни и здоровья;</w:t>
      </w:r>
    </w:p>
    <w:p w:rsidR="007C6920" w:rsidRPr="0098680D" w:rsidRDefault="007C6920" w:rsidP="0081350A">
      <w:pPr>
        <w:ind w:right="30" w:firstLine="851"/>
        <w:jc w:val="both"/>
        <w:rPr>
          <w:rStyle w:val="Heading8Char"/>
          <w:sz w:val="28"/>
        </w:rPr>
      </w:pPr>
      <w:r>
        <w:rPr>
          <w:sz w:val="28"/>
        </w:rPr>
        <w:t>3) </w:t>
      </w:r>
      <w:r w:rsidRPr="0098680D">
        <w:rPr>
          <w:rStyle w:val="Heading8Char"/>
          <w:sz w:val="28"/>
        </w:rPr>
        <w:t>информирует население об ограничениях использования водных объектов, находящихся в муниципальной собственности;</w:t>
      </w:r>
    </w:p>
    <w:p w:rsidR="007C6920" w:rsidRDefault="007C6920" w:rsidP="0081350A">
      <w:pPr>
        <w:ind w:firstLine="840"/>
        <w:jc w:val="both"/>
        <w:rPr>
          <w:sz w:val="28"/>
        </w:rPr>
      </w:pPr>
      <w:r w:rsidRPr="003909F6">
        <w:rPr>
          <w:sz w:val="28"/>
        </w:rPr>
        <w:t>4) осуществляет меры по предотвращению негативного воздействия вод</w:t>
      </w:r>
      <w:r>
        <w:rPr>
          <w:sz w:val="28"/>
        </w:rPr>
        <w:t xml:space="preserve"> и ликвидации его последствий;</w:t>
      </w:r>
    </w:p>
    <w:p w:rsidR="007C6920" w:rsidRDefault="007C6920" w:rsidP="0081350A">
      <w:pPr>
        <w:ind w:right="30" w:firstLine="851"/>
        <w:jc w:val="both"/>
        <w:rPr>
          <w:sz w:val="28"/>
        </w:rPr>
      </w:pPr>
      <w:r>
        <w:rPr>
          <w:sz w:val="28"/>
        </w:rPr>
        <w:t>5) иные полномочия, предусмотренные законодательством.</w:t>
      </w:r>
    </w:p>
    <w:p w:rsidR="007C6920" w:rsidRDefault="007C6920" w:rsidP="0069613F">
      <w:pPr>
        <w:ind w:right="30"/>
        <w:jc w:val="both"/>
        <w:rPr>
          <w:sz w:val="28"/>
        </w:rPr>
      </w:pPr>
    </w:p>
    <w:p w:rsidR="007C6920" w:rsidRDefault="007C6920" w:rsidP="0081350A">
      <w:pPr>
        <w:ind w:firstLine="851"/>
        <w:jc w:val="both"/>
        <w:rPr>
          <w:b/>
          <w:sz w:val="28"/>
        </w:rPr>
      </w:pPr>
      <w:r>
        <w:rPr>
          <w:b/>
          <w:sz w:val="28"/>
        </w:rPr>
        <w:t>Статья 42. Полномочия администрации в области социально-культурного обслуживания населения, архивного дела</w:t>
      </w:r>
    </w:p>
    <w:p w:rsidR="007C6920" w:rsidRDefault="007C6920" w:rsidP="0081350A">
      <w:pPr>
        <w:ind w:firstLine="851"/>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7C6920" w:rsidRDefault="007C6920"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7C6920" w:rsidRDefault="007C6920"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C6920" w:rsidRDefault="007C6920"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7C6920" w:rsidRPr="005848F1" w:rsidRDefault="007C6920" w:rsidP="005848F1">
      <w:pPr>
        <w:ind w:firstLine="851"/>
        <w:jc w:val="both"/>
        <w:rPr>
          <w:sz w:val="28"/>
          <w:szCs w:val="20"/>
        </w:rPr>
      </w:pPr>
      <w:r w:rsidRPr="005848F1">
        <w:rPr>
          <w:sz w:val="28"/>
          <w:szCs w:val="20"/>
        </w:rPr>
        <w:t>5) определяет порядок организации историко-культурного заповедника местного (муниципального) значения;</w:t>
      </w:r>
    </w:p>
    <w:p w:rsidR="007C6920" w:rsidRPr="005848F1" w:rsidRDefault="007C6920" w:rsidP="005848F1">
      <w:pPr>
        <w:ind w:firstLine="851"/>
        <w:jc w:val="both"/>
        <w:rPr>
          <w:sz w:val="28"/>
          <w:szCs w:val="20"/>
        </w:rPr>
      </w:pPr>
      <w:r w:rsidRPr="005848F1">
        <w:rPr>
          <w:sz w:val="28"/>
          <w:szCs w:val="20"/>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C6920" w:rsidRPr="005848F1" w:rsidRDefault="007C6920" w:rsidP="005848F1">
      <w:pPr>
        <w:ind w:firstLine="851"/>
        <w:jc w:val="both"/>
        <w:rPr>
          <w:sz w:val="28"/>
          <w:szCs w:val="20"/>
        </w:rPr>
      </w:pPr>
      <w:r w:rsidRPr="005848F1">
        <w:rPr>
          <w:sz w:val="28"/>
          <w:szCs w:val="20"/>
        </w:rPr>
        <w:t>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7C6920" w:rsidRPr="005848F1" w:rsidRDefault="007C6920" w:rsidP="005848F1">
      <w:pPr>
        <w:ind w:firstLine="851"/>
        <w:jc w:val="both"/>
        <w:rPr>
          <w:sz w:val="28"/>
          <w:szCs w:val="20"/>
        </w:rPr>
      </w:pPr>
      <w:r w:rsidRPr="005848F1">
        <w:rPr>
          <w:sz w:val="28"/>
          <w:szCs w:val="20"/>
        </w:rPr>
        <w:t>8) организует и осуществляет мероприятия по работе с детьми и молодежью в поселении;</w:t>
      </w:r>
    </w:p>
    <w:p w:rsidR="007C6920" w:rsidRPr="005848F1" w:rsidRDefault="007C6920" w:rsidP="005848F1">
      <w:pPr>
        <w:ind w:firstLine="851"/>
        <w:jc w:val="both"/>
        <w:rPr>
          <w:sz w:val="28"/>
          <w:szCs w:val="20"/>
        </w:rPr>
      </w:pPr>
      <w:r w:rsidRPr="005848F1">
        <w:rPr>
          <w:sz w:val="28"/>
          <w:szCs w:val="20"/>
        </w:rPr>
        <w:t>9) формирует архивные фонды поселения;</w:t>
      </w:r>
    </w:p>
    <w:p w:rsidR="007C6920" w:rsidRDefault="007C6920" w:rsidP="005848F1">
      <w:pPr>
        <w:ind w:firstLine="851"/>
        <w:jc w:val="both"/>
        <w:rPr>
          <w:sz w:val="28"/>
          <w:szCs w:val="20"/>
        </w:rPr>
      </w:pPr>
      <w:r w:rsidRPr="005848F1">
        <w:rPr>
          <w:sz w:val="28"/>
          <w:szCs w:val="20"/>
        </w:rPr>
        <w:t>10) иные полномочия, предусмотренные законодательством.</w:t>
      </w:r>
    </w:p>
    <w:p w:rsidR="007C6920" w:rsidRDefault="007C6920" w:rsidP="005848F1">
      <w:pPr>
        <w:jc w:val="both"/>
        <w:rPr>
          <w:sz w:val="28"/>
          <w:u w:val="single"/>
        </w:rPr>
      </w:pPr>
    </w:p>
    <w:p w:rsidR="007C6920" w:rsidRDefault="007C6920"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Pr="007E4D8D">
        <w:rPr>
          <w:rFonts w:ascii="Times New Roman" w:hAnsi="Times New Roman"/>
          <w:sz w:val="28"/>
          <w:szCs w:val="28"/>
        </w:rPr>
        <w:t>, лесных отношений</w:t>
      </w:r>
      <w:r>
        <w:rPr>
          <w:rFonts w:ascii="Times New Roman" w:hAnsi="Times New Roman"/>
          <w:sz w:val="28"/>
        </w:rPr>
        <w:t xml:space="preserve"> на территории поселения</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Pr="007E4D8D">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7C6920" w:rsidRDefault="007C6920" w:rsidP="0081350A">
      <w:pPr>
        <w:pStyle w:val="21"/>
        <w:tabs>
          <w:tab w:val="left" w:pos="400"/>
        </w:tabs>
        <w:ind w:right="45" w:firstLine="851"/>
      </w:pPr>
      <w:r>
        <w:t>1) создает, развивает и обеспечивает охрану лечебно-оздоровительных местностей и курортов местного значения на территории поселения;</w:t>
      </w:r>
    </w:p>
    <w:p w:rsidR="007C6920" w:rsidRDefault="007C6920"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C6920" w:rsidRDefault="007C6920"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C6920" w:rsidRDefault="007C6920" w:rsidP="0081350A">
      <w:pPr>
        <w:pStyle w:val="21"/>
        <w:tabs>
          <w:tab w:val="left" w:pos="100"/>
        </w:tabs>
        <w:ind w:firstLine="851"/>
      </w:pPr>
      <w:r>
        <w:t xml:space="preserve">4) осуществляет использование, охрану, защиту и воспроизводство </w:t>
      </w:r>
      <w:r w:rsidRPr="007E4D8D">
        <w:t>городских</w:t>
      </w:r>
      <w:r>
        <w:t xml:space="preserve"> </w:t>
      </w:r>
      <w:r w:rsidRPr="00233FA7">
        <w:t>лесов,</w:t>
      </w:r>
      <w:r>
        <w:rPr>
          <w:b/>
        </w:rPr>
        <w:t xml:space="preserve"> </w:t>
      </w:r>
      <w:r>
        <w:t xml:space="preserve">лесов особо охраняемых </w:t>
      </w:r>
      <w:r w:rsidRPr="007E4D8D">
        <w:t>природных</w:t>
      </w:r>
      <w:r>
        <w:t xml:space="preserve"> территорий, расположенных в границах населенных пунктов поселения;</w:t>
      </w:r>
    </w:p>
    <w:p w:rsidR="007C6920" w:rsidRDefault="007C6920" w:rsidP="0081350A">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7C6920" w:rsidRDefault="007C6920" w:rsidP="0081350A">
      <w:pPr>
        <w:pStyle w:val="21"/>
        <w:tabs>
          <w:tab w:val="left" w:pos="100"/>
        </w:tabs>
        <w:ind w:firstLine="851"/>
      </w:pPr>
      <w:r>
        <w:t>6) разрабатывает лесохозяйственный регламент;</w:t>
      </w:r>
    </w:p>
    <w:p w:rsidR="007C6920" w:rsidRDefault="007C6920" w:rsidP="0081350A">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7C6920" w:rsidRDefault="007C6920"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 иные полномочия, предусмотренные законодательством.</w:t>
      </w:r>
    </w:p>
    <w:p w:rsidR="007C6920" w:rsidRDefault="007C6920" w:rsidP="00135D7F">
      <w:pPr>
        <w:jc w:val="both"/>
        <w:rPr>
          <w:sz w:val="28"/>
        </w:rPr>
      </w:pPr>
    </w:p>
    <w:p w:rsidR="007C6920" w:rsidRPr="002624C5" w:rsidRDefault="007C6920"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Pr="002624C5">
        <w:rPr>
          <w:rFonts w:ascii="Times New Roman" w:hAnsi="Times New Roman"/>
          <w:kern w:val="0"/>
          <w:sz w:val="28"/>
          <w:szCs w:val="28"/>
          <w:lang w:eastAsia="ru-RU"/>
        </w:rPr>
        <w:t>территориальной,</w:t>
      </w:r>
      <w:r w:rsidRPr="002624C5">
        <w:rPr>
          <w:rFonts w:ascii="Times New Roman" w:hAnsi="Times New Roman"/>
          <w:b w:val="0"/>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7C6920" w:rsidRPr="002624C5" w:rsidRDefault="007C6920"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Pr="002624C5">
        <w:rPr>
          <w:rFonts w:ascii="Times New Roman" w:hAnsi="Times New Roman"/>
          <w:kern w:val="0"/>
          <w:sz w:val="28"/>
          <w:szCs w:val="28"/>
          <w:lang w:eastAsia="ru-RU"/>
        </w:rPr>
        <w:t>территориальной,</w:t>
      </w:r>
      <w:r w:rsidRPr="002624C5">
        <w:rPr>
          <w:rFonts w:ascii="Times New Roman" w:hAnsi="Times New Roman"/>
          <w:b/>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7C6920" w:rsidRPr="002624C5" w:rsidRDefault="007C6920"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организует и осуществляет мероприятия по </w:t>
      </w:r>
      <w:r w:rsidRPr="002624C5">
        <w:rPr>
          <w:rFonts w:ascii="Times New Roman" w:hAnsi="Times New Roman"/>
          <w:kern w:val="0"/>
          <w:sz w:val="28"/>
          <w:szCs w:val="28"/>
          <w:lang w:eastAsia="ru-RU"/>
        </w:rPr>
        <w:t>территориальной обороне и</w:t>
      </w:r>
      <w:r w:rsidRPr="002624C5">
        <w:rPr>
          <w:rFonts w:ascii="Times New Roman" w:hAnsi="Times New Roman"/>
          <w:sz w:val="28"/>
        </w:rPr>
        <w:t xml:space="preserve"> гражданской обороне, защиты населения и территории поселения от чрезвычайных ситуаций природного и техногенного характера;</w:t>
      </w:r>
    </w:p>
    <w:p w:rsidR="007C6920" w:rsidRPr="002624C5" w:rsidRDefault="007C6920" w:rsidP="009534AE">
      <w:pPr>
        <w:pStyle w:val="ConsNormal"/>
        <w:tabs>
          <w:tab w:val="left" w:pos="385"/>
        </w:tabs>
        <w:ind w:right="75" w:firstLine="851"/>
        <w:jc w:val="both"/>
        <w:rPr>
          <w:rFonts w:ascii="Times New Roman" w:hAnsi="Times New Roman"/>
          <w:sz w:val="28"/>
        </w:rPr>
      </w:pPr>
      <w:r>
        <w:rPr>
          <w:rFonts w:ascii="Times New Roman" w:hAnsi="Times New Roman"/>
          <w:sz w:val="28"/>
        </w:rPr>
        <w:t>2) </w:t>
      </w:r>
      <w:r w:rsidRPr="002624C5">
        <w:rPr>
          <w:rFonts w:ascii="Times New Roman" w:hAnsi="Times New Roman"/>
          <w:sz w:val="28"/>
        </w:rPr>
        <w:t xml:space="preserve">проводит мероприятия по гражданской обороне, разрабатывает и </w:t>
      </w:r>
      <w:r w:rsidRPr="007E4D8D">
        <w:rPr>
          <w:rFonts w:ascii="Times New Roman" w:hAnsi="Times New Roman"/>
          <w:sz w:val="28"/>
        </w:rPr>
        <w:t>реализовывает</w:t>
      </w:r>
      <w:r>
        <w:rPr>
          <w:rFonts w:ascii="Times New Roman" w:hAnsi="Times New Roman"/>
          <w:sz w:val="28"/>
        </w:rPr>
        <w:t xml:space="preserve"> </w:t>
      </w:r>
      <w:r w:rsidRPr="002624C5">
        <w:rPr>
          <w:rFonts w:ascii="Times New Roman" w:hAnsi="Times New Roman"/>
          <w:sz w:val="28"/>
        </w:rPr>
        <w:t>планы гражданской обороны и защиты населения;</w:t>
      </w:r>
    </w:p>
    <w:p w:rsidR="007C6920" w:rsidRPr="002624C5" w:rsidRDefault="007C6920" w:rsidP="009534AE">
      <w:pPr>
        <w:pStyle w:val="ConsNormal"/>
        <w:tabs>
          <w:tab w:val="left" w:pos="385"/>
        </w:tabs>
        <w:ind w:right="75" w:firstLine="851"/>
        <w:jc w:val="both"/>
        <w:rPr>
          <w:rFonts w:ascii="Times New Roman" w:hAnsi="Times New Roman"/>
          <w:sz w:val="28"/>
        </w:rPr>
      </w:pPr>
      <w:r>
        <w:rPr>
          <w:rFonts w:ascii="Times New Roman" w:hAnsi="Times New Roman"/>
          <w:sz w:val="28"/>
        </w:rPr>
        <w:t>3) </w:t>
      </w:r>
      <w:r w:rsidRPr="002624C5">
        <w:rPr>
          <w:rFonts w:ascii="Times New Roman" w:hAnsi="Times New Roman"/>
          <w:sz w:val="28"/>
        </w:rPr>
        <w:t>проводит подготовку и обучение населения в области гражданской обороны;</w:t>
      </w:r>
    </w:p>
    <w:p w:rsidR="007C6920" w:rsidRPr="002624C5" w:rsidRDefault="007C6920" w:rsidP="009534AE">
      <w:pPr>
        <w:pStyle w:val="ConsNormal"/>
        <w:tabs>
          <w:tab w:val="left" w:pos="385"/>
        </w:tabs>
        <w:ind w:right="75" w:firstLine="851"/>
        <w:jc w:val="both"/>
        <w:rPr>
          <w:rFonts w:ascii="Times New Roman" w:hAnsi="Times New Roman"/>
          <w:sz w:val="28"/>
        </w:rPr>
      </w:pPr>
      <w:r>
        <w:rPr>
          <w:rFonts w:ascii="Times New Roman" w:hAnsi="Times New Roman"/>
          <w:kern w:val="0"/>
          <w:sz w:val="28"/>
          <w:szCs w:val="28"/>
          <w:lang w:eastAsia="ru-RU"/>
        </w:rPr>
        <w:t>4) </w:t>
      </w:r>
      <w:r w:rsidRPr="002624C5">
        <w:rPr>
          <w:rFonts w:ascii="Times New Roman" w:hAnsi="Times New Roman"/>
          <w:kern w:val="0"/>
          <w:sz w:val="28"/>
          <w:szCs w:val="28"/>
          <w:lang w:eastAsia="ru-RU"/>
        </w:rPr>
        <w:t>создает и</w:t>
      </w:r>
      <w:r w:rsidRPr="002624C5">
        <w:rPr>
          <w:rFonts w:ascii="Times New Roman" w:hAnsi="Times New Roman"/>
          <w:sz w:val="28"/>
        </w:rPr>
        <w:t xml:space="preserve"> поддерживает в состоянии постоянной готовности к использованию </w:t>
      </w:r>
      <w:r w:rsidRPr="002624C5">
        <w:rPr>
          <w:rFonts w:ascii="Times New Roman" w:hAnsi="Times New Roman"/>
          <w:sz w:val="28"/>
          <w:szCs w:val="28"/>
        </w:rPr>
        <w:t xml:space="preserve">муниципальные </w:t>
      </w:r>
      <w:r w:rsidRPr="002624C5">
        <w:rPr>
          <w:rFonts w:ascii="Times New Roman" w:hAnsi="Times New Roman"/>
          <w:sz w:val="28"/>
        </w:rPr>
        <w:t>системы оповещ</w:t>
      </w:r>
      <w:r w:rsidRPr="00646C8D">
        <w:rPr>
          <w:rFonts w:ascii="Times New Roman" w:hAnsi="Times New Roman"/>
          <w:sz w:val="28"/>
        </w:rPr>
        <w:t xml:space="preserve">ения населения об </w:t>
      </w:r>
      <w:r w:rsidRPr="002624C5">
        <w:rPr>
          <w:rFonts w:ascii="Times New Roman" w:hAnsi="Times New Roman"/>
          <w:sz w:val="28"/>
        </w:rPr>
        <w:t xml:space="preserve">опасностях, возникающих при ведении военных действий или вследствие этих действий, </w:t>
      </w:r>
      <w:r w:rsidRPr="002624C5">
        <w:rPr>
          <w:rFonts w:ascii="Times New Roman" w:hAnsi="Times New Roman"/>
          <w:kern w:val="0"/>
          <w:sz w:val="28"/>
          <w:szCs w:val="28"/>
          <w:lang w:eastAsia="ru-RU"/>
        </w:rPr>
        <w:t>а также об угрозе возникновения или о</w:t>
      </w:r>
      <w:r w:rsidRPr="002624C5">
        <w:rPr>
          <w:rFonts w:ascii="Times New Roman" w:hAnsi="Times New Roman"/>
          <w:sz w:val="28"/>
          <w:szCs w:val="28"/>
        </w:rPr>
        <w:t xml:space="preserve"> </w:t>
      </w:r>
      <w:r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7C6920" w:rsidRPr="002624C5" w:rsidRDefault="007C6920" w:rsidP="009534AE">
      <w:pPr>
        <w:pStyle w:val="ConsNormal"/>
        <w:tabs>
          <w:tab w:val="left" w:pos="385"/>
        </w:tabs>
        <w:ind w:right="75" w:firstLine="851"/>
        <w:jc w:val="both"/>
        <w:rPr>
          <w:rFonts w:ascii="Times New Roman" w:hAnsi="Times New Roman"/>
          <w:sz w:val="28"/>
        </w:rPr>
      </w:pPr>
      <w:r>
        <w:rPr>
          <w:rFonts w:ascii="Times New Roman" w:hAnsi="Times New Roman"/>
          <w:sz w:val="28"/>
        </w:rPr>
        <w:t>5) </w:t>
      </w:r>
      <w:r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7C6920" w:rsidRPr="002624C5" w:rsidRDefault="007C6920"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6) проводит первоочередные мероприятия по поддержанию устойчивого функционирования организаций в военное время;</w:t>
      </w:r>
    </w:p>
    <w:p w:rsidR="007C6920" w:rsidRPr="002624C5" w:rsidRDefault="007C6920" w:rsidP="009534AE">
      <w:pPr>
        <w:pStyle w:val="ConsNormal"/>
        <w:tabs>
          <w:tab w:val="left" w:pos="385"/>
        </w:tabs>
        <w:ind w:right="75" w:firstLine="851"/>
        <w:jc w:val="both"/>
        <w:rPr>
          <w:rFonts w:ascii="Times New Roman" w:hAnsi="Times New Roman"/>
          <w:sz w:val="28"/>
        </w:rPr>
      </w:pPr>
      <w:r>
        <w:rPr>
          <w:rFonts w:ascii="Times New Roman" w:hAnsi="Times New Roman"/>
          <w:sz w:val="28"/>
        </w:rPr>
        <w:t>7) </w:t>
      </w:r>
      <w:r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7C6920" w:rsidRPr="002624C5" w:rsidRDefault="007C6920" w:rsidP="00204CC6">
      <w:pPr>
        <w:suppressAutoHyphens w:val="0"/>
        <w:autoSpaceDE w:val="0"/>
        <w:autoSpaceDN w:val="0"/>
        <w:adjustRightInd w:val="0"/>
        <w:ind w:firstLine="851"/>
        <w:jc w:val="both"/>
        <w:rPr>
          <w:kern w:val="0"/>
          <w:sz w:val="28"/>
          <w:szCs w:val="28"/>
          <w:lang w:eastAsia="ru-RU"/>
        </w:rPr>
      </w:pPr>
      <w:r>
        <w:rPr>
          <w:kern w:val="0"/>
          <w:sz w:val="28"/>
          <w:szCs w:val="28"/>
          <w:lang w:eastAsia="ru-RU"/>
        </w:rPr>
        <w:t>8) </w:t>
      </w:r>
      <w:r w:rsidRPr="002624C5">
        <w:rPr>
          <w:kern w:val="0"/>
          <w:sz w:val="28"/>
          <w:szCs w:val="28"/>
          <w:lang w:eastAsia="ru-RU"/>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7C6920" w:rsidRPr="002624C5" w:rsidRDefault="007C6920" w:rsidP="009534AE">
      <w:pPr>
        <w:pStyle w:val="ConsNormal"/>
        <w:tabs>
          <w:tab w:val="left" w:pos="385"/>
        </w:tabs>
        <w:ind w:right="75" w:firstLine="851"/>
        <w:jc w:val="both"/>
        <w:rPr>
          <w:rFonts w:ascii="Times New Roman" w:hAnsi="Times New Roman"/>
          <w:sz w:val="28"/>
        </w:rPr>
      </w:pPr>
      <w:r>
        <w:rPr>
          <w:rFonts w:ascii="Times New Roman" w:hAnsi="Times New Roman"/>
          <w:sz w:val="28"/>
        </w:rPr>
        <w:t>9) </w:t>
      </w:r>
      <w:r w:rsidRPr="002624C5">
        <w:rPr>
          <w:rFonts w:ascii="Times New Roman" w:hAnsi="Times New Roman"/>
          <w:kern w:val="0"/>
          <w:sz w:val="28"/>
          <w:szCs w:val="28"/>
          <w:lang w:eastAsia="ru-RU"/>
        </w:rPr>
        <w:t>осуществляет</w:t>
      </w:r>
      <w:r w:rsidRPr="002624C5">
        <w:rPr>
          <w:rFonts w:ascii="Times New Roman" w:hAnsi="Times New Roman"/>
          <w:sz w:val="28"/>
          <w:szCs w:val="28"/>
        </w:rPr>
        <w:t xml:space="preserve"> </w:t>
      </w:r>
      <w:r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7C6920" w:rsidRPr="002624C5" w:rsidRDefault="007C6920" w:rsidP="00FD7DF4">
      <w:pPr>
        <w:suppressAutoHyphens w:val="0"/>
        <w:autoSpaceDE w:val="0"/>
        <w:autoSpaceDN w:val="0"/>
        <w:adjustRightInd w:val="0"/>
        <w:ind w:firstLine="851"/>
        <w:jc w:val="both"/>
        <w:rPr>
          <w:sz w:val="28"/>
          <w:szCs w:val="28"/>
        </w:rPr>
      </w:pPr>
      <w:r>
        <w:rPr>
          <w:sz w:val="28"/>
          <w:szCs w:val="28"/>
        </w:rPr>
        <w:t>10) </w:t>
      </w:r>
      <w:r w:rsidRPr="002624C5">
        <w:rPr>
          <w:kern w:val="0"/>
          <w:sz w:val="28"/>
          <w:szCs w:val="28"/>
          <w:lang w:eastAsia="ru-RU"/>
        </w:rPr>
        <w:t>осуществляет информирование населения о чрезвычайных ситуациях;</w:t>
      </w:r>
    </w:p>
    <w:p w:rsidR="007C6920" w:rsidRPr="007F2C6C" w:rsidRDefault="007C692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7C6920" w:rsidRPr="007F2C6C" w:rsidRDefault="007C692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7C6920" w:rsidRPr="007F2C6C" w:rsidRDefault="007C692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C6920" w:rsidRPr="007F2C6C" w:rsidRDefault="007C6920"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7C6920" w:rsidRPr="007F2C6C" w:rsidRDefault="007C6920"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7C6920" w:rsidRDefault="007C6920" w:rsidP="00135D7F">
      <w:pPr>
        <w:pStyle w:val="ConsTitle"/>
        <w:spacing w:line="100" w:lineRule="atLeast"/>
        <w:ind w:right="0"/>
        <w:rPr>
          <w:rFonts w:ascii="Times New Roman" w:hAnsi="Times New Roman"/>
          <w:b w:val="0"/>
          <w:sz w:val="28"/>
        </w:rPr>
      </w:pPr>
    </w:p>
    <w:p w:rsidR="007C6920" w:rsidRDefault="007C6920"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7C6920" w:rsidRDefault="007C6920"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7C6920" w:rsidRDefault="007C6920"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C6920" w:rsidRDefault="007C6920"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7C6920" w:rsidRDefault="007C6920"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C6920" w:rsidRDefault="007C6920"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7C6920" w:rsidRDefault="007C6920" w:rsidP="0081350A">
      <w:pPr>
        <w:pStyle w:val="21"/>
        <w:tabs>
          <w:tab w:val="left" w:pos="370"/>
        </w:tabs>
        <w:ind w:firstLine="851"/>
      </w:pPr>
      <w:r>
        <w:t>6) иные полномочия, предусмотренные законодательством.</w:t>
      </w:r>
    </w:p>
    <w:p w:rsidR="007C6920" w:rsidRDefault="007C6920" w:rsidP="00135D7F">
      <w:pPr>
        <w:autoSpaceDE w:val="0"/>
        <w:jc w:val="both"/>
        <w:rPr>
          <w:b/>
          <w:sz w:val="28"/>
        </w:rPr>
      </w:pPr>
    </w:p>
    <w:p w:rsidR="007C6920" w:rsidRPr="002624C5" w:rsidRDefault="007C6920"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7C6920" w:rsidRPr="002624C5" w:rsidRDefault="007C6920"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7C6920" w:rsidRPr="002624C5" w:rsidRDefault="007C6920" w:rsidP="00DF1777">
      <w:pPr>
        <w:ind w:firstLine="851"/>
        <w:jc w:val="both"/>
        <w:rPr>
          <w:sz w:val="28"/>
          <w:szCs w:val="28"/>
        </w:rPr>
      </w:pPr>
      <w:r>
        <w:rPr>
          <w:sz w:val="28"/>
          <w:szCs w:val="28"/>
        </w:rPr>
        <w:t>1) </w:t>
      </w:r>
      <w:r w:rsidRPr="002624C5">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7C6920" w:rsidRPr="002624C5" w:rsidRDefault="007C6920" w:rsidP="00DF1777">
      <w:pPr>
        <w:ind w:firstLine="851"/>
        <w:jc w:val="both"/>
        <w:rPr>
          <w:sz w:val="28"/>
          <w:szCs w:val="28"/>
        </w:rPr>
      </w:pPr>
      <w:r w:rsidRPr="002624C5">
        <w:rPr>
          <w:sz w:val="28"/>
          <w:szCs w:val="28"/>
        </w:rPr>
        <w:t>2) опубликовывает информацию о тарифах и надбавках;</w:t>
      </w:r>
    </w:p>
    <w:p w:rsidR="007C6920" w:rsidRPr="002624C5" w:rsidRDefault="007C6920" w:rsidP="00DF1777">
      <w:pPr>
        <w:pStyle w:val="21"/>
        <w:tabs>
          <w:tab w:val="left" w:pos="70"/>
        </w:tabs>
        <w:suppressAutoHyphens w:val="0"/>
        <w:ind w:firstLine="851"/>
        <w:rPr>
          <w:szCs w:val="28"/>
        </w:rPr>
      </w:pPr>
      <w:r>
        <w:rPr>
          <w:szCs w:val="28"/>
        </w:rPr>
        <w:t>3) </w:t>
      </w:r>
      <w:r w:rsidRPr="002624C5">
        <w:rPr>
          <w:szCs w:val="28"/>
        </w:rPr>
        <w:t>принимает решения и выдает предписания,</w:t>
      </w:r>
      <w:r>
        <w:rPr>
          <w:szCs w:val="28"/>
        </w:rPr>
        <w:t xml:space="preserve"> </w:t>
      </w:r>
      <w:r w:rsidRPr="00B013E3">
        <w:rPr>
          <w:szCs w:val="28"/>
        </w:rPr>
        <w:t xml:space="preserve">в пределах полномочий, установленных </w:t>
      </w:r>
      <w:r w:rsidRPr="00B013E3">
        <w:rPr>
          <w:kern w:val="0"/>
          <w:szCs w:val="28"/>
          <w:lang w:eastAsia="ru-RU"/>
        </w:rPr>
        <w:t xml:space="preserve">Федеральным законом от 30 декабря 2004 года № 210-ФЗ </w:t>
      </w:r>
      <w:r>
        <w:rPr>
          <w:kern w:val="0"/>
          <w:szCs w:val="28"/>
          <w:lang w:eastAsia="ru-RU"/>
        </w:rPr>
        <w:t xml:space="preserve">           </w:t>
      </w:r>
      <w:r w:rsidRPr="00B013E3">
        <w:rPr>
          <w:kern w:val="0"/>
          <w:szCs w:val="28"/>
          <w:lang w:eastAsia="ru-RU"/>
        </w:rPr>
        <w:t>«Об основах регулирования тарифов организаций коммунального комплекса»</w:t>
      </w:r>
      <w:r w:rsidRPr="00B013E3">
        <w:rPr>
          <w:szCs w:val="28"/>
        </w:rPr>
        <w:t>,</w:t>
      </w:r>
      <w:r w:rsidRPr="002624C5">
        <w:rPr>
          <w:szCs w:val="28"/>
        </w:rPr>
        <w:t xml:space="preserve"> которые обязательны для исполнения организациями коммунального комплекса;</w:t>
      </w:r>
    </w:p>
    <w:p w:rsidR="007C6920" w:rsidRPr="002624C5" w:rsidRDefault="007C6920" w:rsidP="00DF1777">
      <w:pPr>
        <w:tabs>
          <w:tab w:val="left" w:pos="105"/>
        </w:tabs>
        <w:ind w:firstLine="851"/>
        <w:jc w:val="both"/>
        <w:rPr>
          <w:sz w:val="28"/>
          <w:szCs w:val="28"/>
        </w:rPr>
      </w:pPr>
      <w:r>
        <w:rPr>
          <w:sz w:val="28"/>
          <w:szCs w:val="28"/>
        </w:rPr>
        <w:t>4) </w:t>
      </w:r>
      <w:r w:rsidRPr="002624C5">
        <w:rPr>
          <w:sz w:val="28"/>
          <w:szCs w:val="28"/>
        </w:rPr>
        <w:t xml:space="preserve">устанавливает надбавки к тарифам на услуги организаций коммунального комплекса в соответствии с </w:t>
      </w:r>
      <w:r w:rsidRPr="002624C5">
        <w:rPr>
          <w:sz w:val="28"/>
          <w:szCs w:val="28"/>
          <w:lang w:eastAsia="ru-RU"/>
        </w:rPr>
        <w:t>предельным индексом, установленным органом регулирования Краснодарского края для поселения</w:t>
      </w:r>
      <w:r w:rsidRPr="002624C5">
        <w:rPr>
          <w:sz w:val="28"/>
          <w:szCs w:val="28"/>
        </w:rPr>
        <w:t>;</w:t>
      </w:r>
    </w:p>
    <w:p w:rsidR="007C6920" w:rsidRPr="002624C5" w:rsidRDefault="007C6920" w:rsidP="00E33208">
      <w:pPr>
        <w:pStyle w:val="21"/>
        <w:tabs>
          <w:tab w:val="left" w:pos="70"/>
        </w:tabs>
        <w:suppressAutoHyphens w:val="0"/>
        <w:ind w:firstLine="851"/>
        <w:rPr>
          <w:szCs w:val="28"/>
        </w:rPr>
      </w:pPr>
      <w:r w:rsidRPr="00B013E3">
        <w:rPr>
          <w:szCs w:val="28"/>
        </w:rPr>
        <w:t>5)</w:t>
      </w:r>
      <w:r w:rsidRPr="002624C5">
        <w:rPr>
          <w:szCs w:val="28"/>
        </w:rPr>
        <w:t xml:space="preserve"> иные полномочия, предусмотренные законодательством.</w:t>
      </w:r>
    </w:p>
    <w:p w:rsidR="007C6920" w:rsidRDefault="007C6920" w:rsidP="00135D7F">
      <w:pPr>
        <w:autoSpaceDE w:val="0"/>
        <w:jc w:val="both"/>
        <w:rPr>
          <w:b/>
          <w:sz w:val="28"/>
          <w:szCs w:val="28"/>
        </w:rPr>
      </w:pPr>
    </w:p>
    <w:p w:rsidR="007C6920" w:rsidRDefault="007C6920" w:rsidP="0081350A">
      <w:pPr>
        <w:autoSpaceDE w:val="0"/>
        <w:ind w:firstLine="900"/>
        <w:jc w:val="both"/>
        <w:rPr>
          <w:b/>
          <w:sz w:val="28"/>
          <w:szCs w:val="28"/>
        </w:rPr>
      </w:pPr>
      <w:r>
        <w:rPr>
          <w:b/>
          <w:sz w:val="28"/>
          <w:szCs w:val="28"/>
        </w:rPr>
        <w:t>Статья 47. Муниципальный контроль</w:t>
      </w:r>
    </w:p>
    <w:p w:rsidR="007C6920" w:rsidRPr="00B013E3" w:rsidRDefault="007C6920" w:rsidP="00C3483B">
      <w:pPr>
        <w:suppressAutoHyphens w:val="0"/>
        <w:autoSpaceDE w:val="0"/>
        <w:autoSpaceDN w:val="0"/>
        <w:adjustRightInd w:val="0"/>
        <w:ind w:firstLine="851"/>
        <w:jc w:val="both"/>
        <w:rPr>
          <w:kern w:val="0"/>
          <w:sz w:val="28"/>
          <w:szCs w:val="28"/>
          <w:lang w:eastAsia="ru-RU"/>
        </w:rPr>
      </w:pPr>
      <w:r>
        <w:rPr>
          <w:sz w:val="28"/>
          <w:szCs w:val="28"/>
        </w:rPr>
        <w:t>1. </w:t>
      </w:r>
      <w:r w:rsidRPr="00B013E3">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7C6920" w:rsidRDefault="007C6920"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C6920" w:rsidRPr="00135D7F" w:rsidRDefault="007C6920" w:rsidP="0081350A">
      <w:pPr>
        <w:ind w:firstLine="900"/>
        <w:jc w:val="both"/>
        <w:rPr>
          <w:b/>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 xml:space="preserve">тся муниципальным правовым актом, принимаемым </w:t>
      </w:r>
      <w:r w:rsidRPr="00135D7F">
        <w:rPr>
          <w:sz w:val="28"/>
          <w:szCs w:val="28"/>
        </w:rPr>
        <w:t>администрацией</w:t>
      </w:r>
      <w:r w:rsidRPr="00135D7F">
        <w:rPr>
          <w:b/>
          <w:sz w:val="28"/>
          <w:szCs w:val="28"/>
        </w:rPr>
        <w:t>.</w:t>
      </w:r>
    </w:p>
    <w:p w:rsidR="007C6920" w:rsidRDefault="007C6920"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7C6920" w:rsidRDefault="007C6920"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7C6920" w:rsidRPr="004235DE" w:rsidRDefault="007C6920" w:rsidP="00203A3D">
      <w:pPr>
        <w:widowControl/>
        <w:suppressAutoHyphens w:val="0"/>
        <w:autoSpaceDE w:val="0"/>
        <w:autoSpaceDN w:val="0"/>
        <w:adjustRightInd w:val="0"/>
        <w:ind w:firstLine="851"/>
        <w:jc w:val="both"/>
        <w:outlineLvl w:val="1"/>
        <w:rPr>
          <w:kern w:val="0"/>
          <w:sz w:val="28"/>
          <w:szCs w:val="28"/>
        </w:rPr>
      </w:pPr>
      <w:r>
        <w:rPr>
          <w:kern w:val="0"/>
          <w:sz w:val="28"/>
          <w:szCs w:val="28"/>
        </w:rPr>
        <w:t>2) </w:t>
      </w:r>
      <w:r w:rsidRPr="004235DE">
        <w:rPr>
          <w:kern w:val="0"/>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7C6920" w:rsidRPr="004235DE" w:rsidRDefault="007C6920"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7C6920" w:rsidRDefault="007C6920" w:rsidP="0036265D">
      <w:pPr>
        <w:widowControl/>
        <w:suppressAutoHyphens w:val="0"/>
        <w:autoSpaceDE w:val="0"/>
        <w:autoSpaceDN w:val="0"/>
        <w:adjustRightInd w:val="0"/>
        <w:ind w:firstLine="851"/>
        <w:jc w:val="both"/>
        <w:rPr>
          <w:sz w:val="28"/>
          <w:szCs w:val="28"/>
        </w:rPr>
      </w:pPr>
      <w:r w:rsidRPr="00B013E3">
        <w:rPr>
          <w:sz w:val="28"/>
          <w:szCs w:val="28"/>
        </w:rPr>
        <w:t>4</w:t>
      </w:r>
      <w:r>
        <w:rPr>
          <w:sz w:val="28"/>
          <w:szCs w:val="28"/>
        </w:rPr>
        <w:t xml:space="preserve">) осуществление иных предусмотренных федеральными законами, законами </w:t>
      </w:r>
      <w:r w:rsidRPr="00B013E3">
        <w:rPr>
          <w:kern w:val="0"/>
          <w:sz w:val="28"/>
          <w:szCs w:val="28"/>
        </w:rPr>
        <w:t>и иными нормативными правовыми актами</w:t>
      </w:r>
      <w:r w:rsidRPr="00B013E3">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7C6920" w:rsidRDefault="007C6920"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135D7F">
        <w:rPr>
          <w:rFonts w:ascii="Times New Roman" w:hAnsi="Times New Roman"/>
          <w:sz w:val="28"/>
          <w:szCs w:val="28"/>
        </w:rPr>
        <w:t xml:space="preserve">администрацией </w:t>
      </w:r>
      <w:r>
        <w:rPr>
          <w:rFonts w:ascii="Times New Roman" w:hAnsi="Times New Roman"/>
          <w:sz w:val="28"/>
          <w:szCs w:val="28"/>
        </w:rPr>
        <w:t>в соответствии с действующим законодательством.</w:t>
      </w:r>
    </w:p>
    <w:p w:rsidR="007C6920" w:rsidRDefault="007C6920" w:rsidP="00135D7F">
      <w:pPr>
        <w:pStyle w:val="ConsNormal"/>
        <w:ind w:firstLine="0"/>
        <w:rPr>
          <w:rFonts w:ascii="Times New Roman" w:hAnsi="Times New Roman"/>
          <w:b/>
          <w:sz w:val="28"/>
        </w:rPr>
      </w:pPr>
    </w:p>
    <w:p w:rsidR="007C6920" w:rsidRDefault="007C6920"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7C6920" w:rsidRPr="005B028D" w:rsidRDefault="007C6920" w:rsidP="00B013E3">
      <w:pPr>
        <w:tabs>
          <w:tab w:val="left" w:pos="345"/>
        </w:tabs>
        <w:ind w:firstLine="851"/>
        <w:jc w:val="both"/>
        <w:rPr>
          <w:sz w:val="28"/>
        </w:rPr>
      </w:pPr>
      <w:r>
        <w:rPr>
          <w:sz w:val="28"/>
        </w:rPr>
        <w:t xml:space="preserve">1. 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C6920" w:rsidRDefault="007C6920" w:rsidP="00B013E3">
      <w:pPr>
        <w:tabs>
          <w:tab w:val="left" w:pos="345"/>
        </w:tabs>
        <w:ind w:firstLine="851"/>
        <w:jc w:val="both"/>
        <w:rPr>
          <w:sz w:val="28"/>
        </w:rPr>
      </w:pPr>
      <w:r>
        <w:rPr>
          <w:sz w:val="28"/>
        </w:rPr>
        <w:t>2. </w:t>
      </w:r>
      <w:r w:rsidRPr="005B028D">
        <w:rPr>
          <w:sz w:val="28"/>
        </w:rPr>
        <w:t>Совет и администрация как юридические лица действуют на основании общих для организаций данного в</w:t>
      </w:r>
      <w:r>
        <w:rPr>
          <w:sz w:val="28"/>
        </w:rPr>
        <w:t xml:space="preserve">ида положений в соответствии с </w:t>
      </w:r>
      <w:r w:rsidRPr="005B028D">
        <w:rPr>
          <w:sz w:val="28"/>
        </w:rPr>
        <w:t xml:space="preserve">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7C6920" w:rsidRDefault="007C6920" w:rsidP="00B013E3">
      <w:pPr>
        <w:tabs>
          <w:tab w:val="left" w:pos="345"/>
        </w:tabs>
        <w:ind w:firstLine="851"/>
        <w:jc w:val="both"/>
        <w:rPr>
          <w:sz w:val="28"/>
        </w:rPr>
      </w:pPr>
      <w:r>
        <w:rPr>
          <w:sz w:val="28"/>
        </w:rPr>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7C6920" w:rsidRPr="002D13C6" w:rsidRDefault="007C6920" w:rsidP="00B013E3">
      <w:pPr>
        <w:pStyle w:val="ListParagraph"/>
        <w:tabs>
          <w:tab w:val="left" w:pos="-2127"/>
        </w:tabs>
        <w:ind w:left="0" w:firstLine="851"/>
        <w:jc w:val="both"/>
        <w:rPr>
          <w:sz w:val="28"/>
        </w:rPr>
      </w:pPr>
      <w:r>
        <w:rPr>
          <w:sz w:val="28"/>
        </w:rPr>
        <w:t>4. </w:t>
      </w: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7C6920" w:rsidRDefault="007C6920" w:rsidP="00135D7F">
      <w:pPr>
        <w:tabs>
          <w:tab w:val="left" w:pos="142"/>
          <w:tab w:val="left" w:pos="345"/>
        </w:tabs>
        <w:ind w:firstLine="142"/>
        <w:rPr>
          <w:b/>
          <w:caps/>
          <w:sz w:val="28"/>
        </w:rPr>
      </w:pPr>
    </w:p>
    <w:p w:rsidR="007C6920" w:rsidRDefault="007C6920" w:rsidP="00135D7F">
      <w:pPr>
        <w:pStyle w:val="ConsNormal"/>
        <w:tabs>
          <w:tab w:val="left" w:pos="142"/>
        </w:tabs>
        <w:ind w:firstLine="142"/>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7C6920" w:rsidRDefault="007C6920" w:rsidP="00135D7F">
      <w:pPr>
        <w:pStyle w:val="Heading2"/>
        <w:keepNext w:val="0"/>
        <w:spacing w:before="0" w:after="0"/>
        <w:ind w:firstLine="851"/>
        <w:rPr>
          <w:rFonts w:ascii="Times New Roman" w:hAnsi="Times New Roman"/>
          <w:i w:val="0"/>
        </w:rPr>
      </w:pPr>
      <w:r>
        <w:rPr>
          <w:rFonts w:ascii="Times New Roman" w:hAnsi="Times New Roman"/>
          <w:i w:val="0"/>
        </w:rPr>
        <w:t>Статья 49. Муниципальная служба</w:t>
      </w:r>
    </w:p>
    <w:p w:rsidR="007C6920" w:rsidRDefault="007C6920" w:rsidP="00135D7F">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6920" w:rsidRDefault="007C6920" w:rsidP="00135D7F">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7C6920" w:rsidRDefault="007C6920" w:rsidP="00135D7F">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7C6920" w:rsidRDefault="007C6920" w:rsidP="00135D7F">
      <w:pPr>
        <w:ind w:firstLine="851"/>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7C6920" w:rsidRPr="00295BA7" w:rsidRDefault="007C6920" w:rsidP="00135D7F">
      <w:pPr>
        <w:jc w:val="both"/>
        <w:rPr>
          <w:sz w:val="28"/>
        </w:rPr>
      </w:pPr>
    </w:p>
    <w:p w:rsidR="007C6920" w:rsidRDefault="007C6920" w:rsidP="00295BA7">
      <w:pPr>
        <w:ind w:firstLine="851"/>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7C6920" w:rsidRDefault="007C6920" w:rsidP="00295BA7">
      <w:pPr>
        <w:ind w:firstLine="851"/>
        <w:jc w:val="both"/>
        <w:rPr>
          <w:sz w:val="28"/>
        </w:rPr>
      </w:pPr>
      <w:r>
        <w:rPr>
          <w:sz w:val="28"/>
        </w:rPr>
        <w:t xml:space="preserve">1. Уставом в соответствии с Законом Краснодарского </w:t>
      </w:r>
      <w:r w:rsidRPr="002462F5">
        <w:rPr>
          <w:sz w:val="28"/>
        </w:rPr>
        <w:t xml:space="preserve">края </w:t>
      </w:r>
      <w:r>
        <w:rPr>
          <w:sz w:val="28"/>
          <w:szCs w:val="28"/>
        </w:rPr>
        <w:t xml:space="preserve">от </w:t>
      </w:r>
      <w:r w:rsidRPr="002462F5">
        <w:rPr>
          <w:sz w:val="28"/>
          <w:szCs w:val="28"/>
        </w:rPr>
        <w:t xml:space="preserve">8 июня </w:t>
      </w:r>
      <w:r>
        <w:rPr>
          <w:sz w:val="28"/>
          <w:szCs w:val="28"/>
        </w:rPr>
        <w:t xml:space="preserve">    </w:t>
      </w:r>
      <w:r w:rsidRPr="002462F5">
        <w:rPr>
          <w:sz w:val="28"/>
          <w:szCs w:val="28"/>
        </w:rPr>
        <w:t>2007 года № 1243-КЗ</w:t>
      </w:r>
      <w:r>
        <w:rPr>
          <w:sz w:val="28"/>
        </w:rPr>
        <w:t xml:space="preserve"> «О Реестре муниципальных должностей и Реестре должностей муниципальной </w:t>
      </w:r>
      <w:r w:rsidRPr="002462F5">
        <w:rPr>
          <w:sz w:val="28"/>
        </w:rPr>
        <w:t>службы</w:t>
      </w:r>
      <w:r w:rsidRPr="002462F5">
        <w:rPr>
          <w:sz w:val="28"/>
          <w:szCs w:val="28"/>
        </w:rPr>
        <w:t xml:space="preserve"> в Краснодарском крае</w:t>
      </w:r>
      <w:r>
        <w:rPr>
          <w:sz w:val="28"/>
        </w:rPr>
        <w:t>» устанавливаются следующие муниципальные должности:</w:t>
      </w:r>
    </w:p>
    <w:p w:rsidR="007C6920" w:rsidRDefault="007C6920" w:rsidP="00295BA7">
      <w:pPr>
        <w:ind w:firstLine="851"/>
        <w:jc w:val="both"/>
        <w:rPr>
          <w:sz w:val="28"/>
        </w:rPr>
      </w:pPr>
      <w:r>
        <w:rPr>
          <w:sz w:val="28"/>
        </w:rPr>
        <w:t>глава поселения;</w:t>
      </w:r>
    </w:p>
    <w:p w:rsidR="007C6920" w:rsidRDefault="007C6920" w:rsidP="00295BA7">
      <w:pPr>
        <w:ind w:firstLine="851"/>
        <w:jc w:val="both"/>
        <w:rPr>
          <w:sz w:val="28"/>
        </w:rPr>
      </w:pPr>
      <w:r>
        <w:rPr>
          <w:sz w:val="28"/>
        </w:rPr>
        <w:t>председатель комитета (комиссии)</w:t>
      </w:r>
      <w:r>
        <w:rPr>
          <w:b/>
          <w:sz w:val="28"/>
        </w:rPr>
        <w:t xml:space="preserve"> </w:t>
      </w:r>
      <w:r>
        <w:rPr>
          <w:sz w:val="28"/>
        </w:rPr>
        <w:t>Совета поселения;</w:t>
      </w:r>
    </w:p>
    <w:p w:rsidR="007C6920" w:rsidRDefault="007C6920" w:rsidP="00295BA7">
      <w:pPr>
        <w:ind w:firstLine="851"/>
        <w:jc w:val="both"/>
        <w:rPr>
          <w:sz w:val="28"/>
        </w:rPr>
      </w:pPr>
      <w:r>
        <w:rPr>
          <w:sz w:val="28"/>
        </w:rPr>
        <w:t>депутат Совета поселения.</w:t>
      </w:r>
    </w:p>
    <w:p w:rsidR="007C6920" w:rsidRDefault="007C6920" w:rsidP="00295BA7">
      <w:pPr>
        <w:ind w:firstLine="851"/>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C6920" w:rsidRDefault="007C6920" w:rsidP="00295BA7">
      <w:pPr>
        <w:ind w:firstLine="851"/>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w:t>
      </w:r>
      <w:r w:rsidRPr="002462F5">
        <w:rPr>
          <w:sz w:val="28"/>
          <w:szCs w:val="28"/>
        </w:rPr>
        <w:t>8 июня 2007 года № 1243-КЗ</w:t>
      </w:r>
      <w:r>
        <w:rPr>
          <w:sz w:val="28"/>
        </w:rPr>
        <w:t xml:space="preserve"> «О Реестре муниципальных должностей и Реестре должностей муниципальной службы в Краснодарском крае».</w:t>
      </w:r>
    </w:p>
    <w:p w:rsidR="007C6920" w:rsidRDefault="007C6920" w:rsidP="00295BA7">
      <w:pPr>
        <w:ind w:firstLine="851"/>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 xml:space="preserve">от           </w:t>
      </w:r>
      <w:r w:rsidRPr="002462F5">
        <w:rPr>
          <w:sz w:val="28"/>
          <w:szCs w:val="28"/>
        </w:rPr>
        <w:t>8 июня 2007 года № 1243-КЗ</w:t>
      </w:r>
      <w:r>
        <w:rPr>
          <w:sz w:val="28"/>
        </w:rPr>
        <w:t xml:space="preserve"> «О Реестре муниципальных должностей и Реестре должностей муниципальной службы в Краснодарском крае». </w:t>
      </w:r>
    </w:p>
    <w:p w:rsidR="007C6920" w:rsidRPr="00135D7F" w:rsidRDefault="007C6920" w:rsidP="00295BA7">
      <w:pPr>
        <w:pStyle w:val="BodyText"/>
        <w:tabs>
          <w:tab w:val="left" w:pos="142"/>
          <w:tab w:val="left" w:pos="540"/>
        </w:tabs>
        <w:spacing w:after="0"/>
        <w:ind w:firstLine="851"/>
        <w:jc w:val="both"/>
        <w:rPr>
          <w:sz w:val="28"/>
          <w:szCs w:val="28"/>
        </w:rPr>
      </w:pPr>
    </w:p>
    <w:p w:rsidR="007C6920" w:rsidRDefault="007C6920" w:rsidP="00295BA7">
      <w:pPr>
        <w:pStyle w:val="Heading2"/>
        <w:keepNext w:val="0"/>
        <w:spacing w:before="0" w:after="0"/>
        <w:ind w:firstLine="851"/>
        <w:rPr>
          <w:rFonts w:ascii="Times New Roman" w:hAnsi="Times New Roman"/>
          <w:i w:val="0"/>
        </w:rPr>
      </w:pPr>
      <w:r>
        <w:rPr>
          <w:rFonts w:ascii="Times New Roman" w:hAnsi="Times New Roman"/>
          <w:i w:val="0"/>
        </w:rPr>
        <w:t>Статья 51. Муниципальный служащий</w:t>
      </w:r>
    </w:p>
    <w:p w:rsidR="007C6920" w:rsidRDefault="007C6920" w:rsidP="00135D7F">
      <w:pPr>
        <w:ind w:firstLine="851"/>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sz w:val="28"/>
          <w:szCs w:val="28"/>
        </w:rPr>
        <w:t xml:space="preserve">от </w:t>
      </w:r>
      <w:r w:rsidRPr="002462F5">
        <w:rPr>
          <w:sz w:val="28"/>
          <w:szCs w:val="28"/>
        </w:rPr>
        <w:t>2 марта 2007 года № 25-ФЗ</w:t>
      </w:r>
      <w:r>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w:t>
      </w:r>
      <w:r w:rsidRPr="002462F5">
        <w:rPr>
          <w:sz w:val="28"/>
        </w:rPr>
        <w:t>закона</w:t>
      </w:r>
      <w:r w:rsidRPr="002462F5">
        <w:rPr>
          <w:sz w:val="28"/>
          <w:szCs w:val="28"/>
        </w:rPr>
        <w:t xml:space="preserve"> </w:t>
      </w:r>
      <w:r>
        <w:rPr>
          <w:sz w:val="28"/>
          <w:szCs w:val="28"/>
        </w:rPr>
        <w:t xml:space="preserve">от </w:t>
      </w:r>
      <w:r w:rsidRPr="002462F5">
        <w:rPr>
          <w:sz w:val="28"/>
          <w:szCs w:val="28"/>
        </w:rPr>
        <w:t>2 марта 2007 года № 25-ФЗ</w:t>
      </w:r>
      <w:r>
        <w:rPr>
          <w:sz w:val="28"/>
        </w:rPr>
        <w:t xml:space="preserve"> «О муниципальной службе в Российской Федерации» в качестве</w:t>
      </w:r>
      <w:r>
        <w:rPr>
          <w:color w:val="FF0000"/>
          <w:sz w:val="28"/>
        </w:rPr>
        <w:t xml:space="preserve"> </w:t>
      </w:r>
      <w:r>
        <w:rPr>
          <w:sz w:val="28"/>
        </w:rPr>
        <w:t>ограничений, связанных с муниципальной службой.</w:t>
      </w:r>
    </w:p>
    <w:p w:rsidR="007C6920" w:rsidRDefault="007C6920" w:rsidP="00135D7F">
      <w:pPr>
        <w:ind w:firstLine="851"/>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2462F5">
        <w:rPr>
          <w:sz w:val="28"/>
        </w:rPr>
        <w:t xml:space="preserve">законом </w:t>
      </w:r>
      <w:r>
        <w:rPr>
          <w:sz w:val="28"/>
          <w:szCs w:val="28"/>
        </w:rPr>
        <w:t xml:space="preserve">от </w:t>
      </w:r>
      <w:r w:rsidRPr="002462F5">
        <w:rPr>
          <w:sz w:val="28"/>
          <w:szCs w:val="28"/>
        </w:rPr>
        <w:t xml:space="preserve">2 марта 2007 года </w:t>
      </w:r>
      <w:r>
        <w:rPr>
          <w:sz w:val="28"/>
          <w:szCs w:val="28"/>
        </w:rPr>
        <w:t xml:space="preserve">     </w:t>
      </w:r>
      <w:r w:rsidRPr="002462F5">
        <w:rPr>
          <w:sz w:val="28"/>
          <w:szCs w:val="28"/>
        </w:rPr>
        <w:t>№ 25-ФЗ</w:t>
      </w:r>
      <w:r w:rsidRPr="002462F5">
        <w:rPr>
          <w:sz w:val="28"/>
        </w:rPr>
        <w:t xml:space="preserve"> </w:t>
      </w:r>
      <w:r>
        <w:rPr>
          <w:sz w:val="28"/>
        </w:rPr>
        <w:t>«О муниципальной службе в Российской Федерации».</w:t>
      </w:r>
    </w:p>
    <w:p w:rsidR="007C6920" w:rsidRDefault="007C6920" w:rsidP="00135D7F">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C6920" w:rsidRDefault="007C6920" w:rsidP="00135D7F">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C6920" w:rsidRDefault="007C6920" w:rsidP="00135D7F">
      <w:pPr>
        <w:pStyle w:val="BodyText"/>
        <w:tabs>
          <w:tab w:val="left" w:pos="142"/>
          <w:tab w:val="left" w:pos="540"/>
        </w:tabs>
        <w:spacing w:after="0"/>
        <w:jc w:val="both"/>
        <w:rPr>
          <w:sz w:val="28"/>
          <w:szCs w:val="28"/>
        </w:rPr>
      </w:pPr>
    </w:p>
    <w:p w:rsidR="007C6920" w:rsidRDefault="007C6920" w:rsidP="00135D7F">
      <w:pPr>
        <w:pStyle w:val="BodyText"/>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7C6920" w:rsidRDefault="007C6920" w:rsidP="00135D7F">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2462F5">
        <w:rPr>
          <w:sz w:val="28"/>
          <w:szCs w:val="28"/>
        </w:rPr>
        <w:t>от 2 марта 2007 года № 25-ФЗ</w:t>
      </w:r>
      <w:r>
        <w:rPr>
          <w:sz w:val="28"/>
        </w:rPr>
        <w:t xml:space="preserve"> «О муниципальной службе в Российской Федерации», Законом Краснодарского края </w:t>
      </w:r>
      <w:r>
        <w:rPr>
          <w:sz w:val="28"/>
          <w:szCs w:val="28"/>
        </w:rPr>
        <w:t xml:space="preserve">от </w:t>
      </w:r>
      <w:r w:rsidRPr="002462F5">
        <w:rPr>
          <w:sz w:val="28"/>
          <w:szCs w:val="28"/>
        </w:rPr>
        <w:t xml:space="preserve">8 июня 2007 года </w:t>
      </w:r>
      <w:r>
        <w:rPr>
          <w:sz w:val="28"/>
          <w:szCs w:val="28"/>
        </w:rPr>
        <w:t xml:space="preserve">   </w:t>
      </w:r>
      <w:r w:rsidRPr="002462F5">
        <w:rPr>
          <w:sz w:val="28"/>
          <w:szCs w:val="28"/>
        </w:rPr>
        <w:t>№ 1243-КЗ</w:t>
      </w:r>
      <w:r>
        <w:rPr>
          <w:sz w:val="28"/>
        </w:rPr>
        <w:t xml:space="preserve"> «О муниципальной службе в Краснодарском крае».</w:t>
      </w:r>
    </w:p>
    <w:p w:rsidR="007C6920" w:rsidRPr="00135D7F" w:rsidRDefault="007C6920" w:rsidP="00135D7F">
      <w:pPr>
        <w:pStyle w:val="BodyText"/>
        <w:tabs>
          <w:tab w:val="left" w:pos="142"/>
          <w:tab w:val="left" w:pos="360"/>
        </w:tabs>
        <w:spacing w:after="0"/>
        <w:jc w:val="both"/>
        <w:rPr>
          <w:sz w:val="28"/>
          <w:szCs w:val="28"/>
        </w:rPr>
      </w:pPr>
    </w:p>
    <w:p w:rsidR="007C6920" w:rsidRPr="00D3122E" w:rsidRDefault="007C6920" w:rsidP="00135D7F">
      <w:pPr>
        <w:autoSpaceDE w:val="0"/>
        <w:autoSpaceDN w:val="0"/>
        <w:adjustRightInd w:val="0"/>
        <w:ind w:firstLine="851"/>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7C6920" w:rsidRPr="002F3F83" w:rsidRDefault="007C6920" w:rsidP="00135D7F">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C6920" w:rsidRPr="002624C5" w:rsidRDefault="007C6920" w:rsidP="00135D7F">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C6920" w:rsidRPr="004A2CFA" w:rsidRDefault="007C6920" w:rsidP="00135D7F">
      <w:pPr>
        <w:jc w:val="both"/>
        <w:rPr>
          <w:sz w:val="28"/>
          <w:szCs w:val="28"/>
        </w:rPr>
      </w:pPr>
    </w:p>
    <w:p w:rsidR="007C6920" w:rsidRDefault="007C6920" w:rsidP="00135D7F">
      <w:pPr>
        <w:pStyle w:val="Heading2"/>
        <w:keepNext w:val="0"/>
        <w:spacing w:before="0" w:after="0"/>
        <w:ind w:firstLine="851"/>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7C6920" w:rsidRDefault="007C6920" w:rsidP="00135D7F">
      <w:pPr>
        <w:pStyle w:val="BodyText"/>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230384">
        <w:rPr>
          <w:sz w:val="28"/>
          <w:szCs w:val="28"/>
        </w:rPr>
        <w:t>от 2 марта 2007 года № 25-ФЗ</w:t>
      </w:r>
      <w:r>
        <w:rPr>
          <w:sz w:val="28"/>
        </w:rPr>
        <w:t xml:space="preserve"> «О муниципальной службе в Российской Федерации», Законом Краснодарского края </w:t>
      </w:r>
      <w:r w:rsidRPr="00230384">
        <w:rPr>
          <w:sz w:val="28"/>
          <w:szCs w:val="28"/>
        </w:rPr>
        <w:t>от 8 июня 2007 года № 1243-КЗ</w:t>
      </w:r>
      <w:r>
        <w:rPr>
          <w:sz w:val="28"/>
        </w:rPr>
        <w:t xml:space="preserve"> «О муниципальной службе в Краснодарском крае». </w:t>
      </w:r>
    </w:p>
    <w:p w:rsidR="007C6920" w:rsidRDefault="007C6920" w:rsidP="00135D7F">
      <w:pPr>
        <w:pStyle w:val="Heading8"/>
        <w:keepNext w:val="0"/>
        <w:rPr>
          <w:b/>
        </w:rPr>
      </w:pPr>
    </w:p>
    <w:p w:rsidR="007C6920" w:rsidRDefault="007C6920" w:rsidP="00135D7F">
      <w:pPr>
        <w:pStyle w:val="Heading8"/>
        <w:keepNext w:val="0"/>
        <w:ind w:firstLine="851"/>
        <w:rPr>
          <w:b/>
        </w:rPr>
      </w:pPr>
      <w:r>
        <w:rPr>
          <w:b/>
        </w:rPr>
        <w:t>Статья 55. Аттестация муниципального служащего</w:t>
      </w:r>
    </w:p>
    <w:p w:rsidR="007C6920" w:rsidRDefault="007C6920"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7C6920" w:rsidRDefault="007C6920"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7C6920" w:rsidRDefault="007C6920"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230384">
        <w:rPr>
          <w:sz w:val="28"/>
        </w:rPr>
        <w:t>законом</w:t>
      </w:r>
      <w:r w:rsidRPr="00230384">
        <w:rPr>
          <w:sz w:val="28"/>
          <w:szCs w:val="28"/>
        </w:rPr>
        <w:t xml:space="preserve"> от 2 марта 2007 года № 25-ФЗ</w:t>
      </w:r>
      <w:r>
        <w:rPr>
          <w:sz w:val="28"/>
        </w:rPr>
        <w:t xml:space="preserve"> «О муниципальной службе в Российской Федерации».</w:t>
      </w:r>
    </w:p>
    <w:p w:rsidR="007C6920" w:rsidRPr="006D0802" w:rsidRDefault="007C6920" w:rsidP="00BB76CE">
      <w:pPr>
        <w:widowControl/>
        <w:suppressAutoHyphens w:val="0"/>
        <w:autoSpaceDE w:val="0"/>
        <w:autoSpaceDN w:val="0"/>
        <w:adjustRightInd w:val="0"/>
        <w:ind w:firstLine="851"/>
        <w:jc w:val="both"/>
        <w:rPr>
          <w:b/>
          <w:kern w:val="0"/>
          <w:sz w:val="28"/>
          <w:szCs w:val="28"/>
        </w:rPr>
      </w:pPr>
      <w:r w:rsidRPr="005218F6">
        <w:rPr>
          <w:sz w:val="28"/>
        </w:rPr>
        <w:t xml:space="preserve">4. Положение </w:t>
      </w:r>
      <w:r>
        <w:rPr>
          <w:sz w:val="28"/>
        </w:rPr>
        <w:t xml:space="preserve">о проведении аттестации утверждается муниципальным правовым актом в соответствии с </w:t>
      </w:r>
      <w:r w:rsidRPr="00230384">
        <w:rPr>
          <w:kern w:val="0"/>
          <w:sz w:val="28"/>
          <w:szCs w:val="28"/>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7C6920" w:rsidRDefault="007C6920" w:rsidP="00135D7F">
      <w:pPr>
        <w:jc w:val="both"/>
        <w:rPr>
          <w:sz w:val="28"/>
        </w:rPr>
      </w:pPr>
    </w:p>
    <w:p w:rsidR="007C6920" w:rsidRDefault="007C6920" w:rsidP="0081350A">
      <w:pPr>
        <w:ind w:firstLine="900"/>
        <w:jc w:val="both"/>
        <w:rPr>
          <w:b/>
          <w:sz w:val="28"/>
        </w:rPr>
      </w:pPr>
      <w:r>
        <w:rPr>
          <w:b/>
          <w:sz w:val="28"/>
        </w:rPr>
        <w:t>Статья 56. Основания для расторжения трудового договора с муниципальным служащим</w:t>
      </w:r>
    </w:p>
    <w:p w:rsidR="007C6920" w:rsidRDefault="007C6920"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230384">
        <w:rPr>
          <w:sz w:val="28"/>
          <w:szCs w:val="28"/>
        </w:rPr>
        <w:t>от 2 марта 2007 года № 25-ФЗ</w:t>
      </w:r>
      <w:r>
        <w:rPr>
          <w:sz w:val="28"/>
        </w:rPr>
        <w:t xml:space="preserve"> «О муниципальной службе в Российской Федерации», Законом Краснодарского края </w:t>
      </w:r>
      <w:r w:rsidRPr="00230384">
        <w:rPr>
          <w:sz w:val="28"/>
          <w:szCs w:val="28"/>
        </w:rPr>
        <w:t>от 8 июня 2007 года № 1243-КЗ</w:t>
      </w:r>
      <w:r>
        <w:rPr>
          <w:sz w:val="28"/>
        </w:rPr>
        <w:t xml:space="preserve"> «О муниципальной службе в Краснодарском крае».</w:t>
      </w:r>
    </w:p>
    <w:p w:rsidR="007C6920" w:rsidRDefault="007C6920" w:rsidP="00135D7F">
      <w:pPr>
        <w:jc w:val="both"/>
        <w:rPr>
          <w:strike/>
          <w:sz w:val="28"/>
        </w:rPr>
      </w:pPr>
    </w:p>
    <w:p w:rsidR="007C6920" w:rsidRDefault="007C6920" w:rsidP="00135D7F">
      <w:pPr>
        <w:pStyle w:val="Heading1"/>
        <w:keepNext w:val="0"/>
        <w:tabs>
          <w:tab w:val="left" w:pos="20160"/>
        </w:tabs>
        <w:spacing w:before="0" w:after="0"/>
        <w:jc w:val="center"/>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7C6920" w:rsidRDefault="007C6920" w:rsidP="0081350A"/>
    <w:p w:rsidR="007C6920" w:rsidRDefault="007C6920"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7C6920" w:rsidRDefault="007C6920"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7C6920" w:rsidRDefault="007C6920" w:rsidP="00230384">
      <w:pPr>
        <w:pStyle w:val="ConsNormal"/>
        <w:tabs>
          <w:tab w:val="left" w:pos="360"/>
        </w:tabs>
        <w:ind w:left="840" w:firstLine="0"/>
        <w:jc w:val="both"/>
        <w:rPr>
          <w:rFonts w:ascii="Times New Roman" w:hAnsi="Times New Roman"/>
          <w:sz w:val="28"/>
        </w:rPr>
      </w:pPr>
      <w:r>
        <w:rPr>
          <w:rFonts w:ascii="Times New Roman" w:hAnsi="Times New Roman"/>
          <w:sz w:val="28"/>
        </w:rPr>
        <w:t>1) устав поселения, правовые акты, принятые на местном референдуме;</w:t>
      </w:r>
    </w:p>
    <w:p w:rsidR="007C6920" w:rsidRDefault="007C6920"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7C6920" w:rsidRDefault="007C6920"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7C6920" w:rsidRDefault="007C6920"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7C6920" w:rsidRDefault="007C6920"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C6920" w:rsidRDefault="007C6920" w:rsidP="00135D7F">
      <w:pPr>
        <w:pStyle w:val="Heading2"/>
        <w:keepNext w:val="0"/>
        <w:tabs>
          <w:tab w:val="left" w:pos="851"/>
        </w:tabs>
        <w:spacing w:before="0" w:after="0"/>
        <w:rPr>
          <w:rFonts w:ascii="Times New Roman" w:hAnsi="Times New Roman"/>
          <w:i w:val="0"/>
        </w:rPr>
      </w:pPr>
    </w:p>
    <w:p w:rsidR="007C6920" w:rsidRDefault="007C6920"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58</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7C6920" w:rsidRDefault="007C6920" w:rsidP="0081350A">
      <w:pPr>
        <w:ind w:firstLine="840"/>
        <w:jc w:val="both"/>
        <w:rPr>
          <w:sz w:val="28"/>
          <w:szCs w:val="28"/>
        </w:rPr>
      </w:pPr>
      <w:r>
        <w:rPr>
          <w:sz w:val="28"/>
        </w:rPr>
        <w:t>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прокурором</w:t>
      </w:r>
      <w:r>
        <w:rPr>
          <w:sz w:val="28"/>
          <w:szCs w:val="28"/>
        </w:rPr>
        <w:t>.</w:t>
      </w:r>
    </w:p>
    <w:p w:rsidR="007C6920" w:rsidRDefault="007C6920"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C6920" w:rsidRDefault="007C6920" w:rsidP="00295BA7">
      <w:pPr>
        <w:tabs>
          <w:tab w:val="left" w:pos="142"/>
        </w:tabs>
        <w:jc w:val="both"/>
        <w:rPr>
          <w:sz w:val="28"/>
        </w:rPr>
      </w:pPr>
    </w:p>
    <w:p w:rsidR="007C6920" w:rsidRDefault="007C6920"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59. Отмена муниципальных правовых актов и приостановление их действия</w:t>
      </w:r>
    </w:p>
    <w:p w:rsidR="007C6920" w:rsidRDefault="007C6920"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C6920" w:rsidRPr="002624C5" w:rsidRDefault="007C6920"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C6920" w:rsidRDefault="007C6920" w:rsidP="0081350A">
      <w:pPr>
        <w:ind w:firstLine="851"/>
        <w:jc w:val="both"/>
        <w:rPr>
          <w:sz w:val="28"/>
        </w:rPr>
      </w:pPr>
      <w:r>
        <w:rPr>
          <w:sz w:val="28"/>
        </w:rPr>
        <w:t>2. </w:t>
      </w:r>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C6920" w:rsidRDefault="007C6920" w:rsidP="00135D7F">
      <w:pPr>
        <w:pStyle w:val="BodyTextIndent"/>
        <w:tabs>
          <w:tab w:val="left" w:pos="142"/>
        </w:tabs>
        <w:spacing w:after="0" w:line="100" w:lineRule="atLeast"/>
        <w:jc w:val="both"/>
        <w:rPr>
          <w:sz w:val="28"/>
        </w:rPr>
      </w:pPr>
    </w:p>
    <w:p w:rsidR="007C6920" w:rsidRDefault="007C6920" w:rsidP="0081350A">
      <w:pPr>
        <w:pStyle w:val="BodyTextIndent"/>
        <w:tabs>
          <w:tab w:val="left" w:pos="142"/>
        </w:tabs>
        <w:spacing w:after="0" w:line="100" w:lineRule="atLeast"/>
        <w:ind w:firstLine="851"/>
        <w:jc w:val="both"/>
        <w:rPr>
          <w:b/>
          <w:sz w:val="28"/>
        </w:rPr>
      </w:pPr>
      <w:r>
        <w:rPr>
          <w:b/>
          <w:sz w:val="28"/>
        </w:rPr>
        <w:t>Статья 60. Принятие устава поселения, внесение изменений и дополнений в устав поселения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7C6920" w:rsidRDefault="007C6920" w:rsidP="00230384">
      <w:pPr>
        <w:pStyle w:val="ConsNormal"/>
        <w:tabs>
          <w:tab w:val="left" w:pos="142"/>
        </w:tabs>
        <w:ind w:firstLine="851"/>
        <w:jc w:val="both"/>
        <w:rPr>
          <w:sz w:val="28"/>
        </w:rPr>
      </w:pPr>
      <w:r>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7C6920" w:rsidRPr="002A2DB7" w:rsidRDefault="007C6920"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C6920" w:rsidRDefault="007C6920"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C6920" w:rsidRPr="002F3F83" w:rsidRDefault="007C6920"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C6920" w:rsidRPr="00230384" w:rsidRDefault="007C6920"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w:t>
      </w:r>
      <w:r w:rsidRPr="00230384">
        <w:rPr>
          <w:sz w:val="28"/>
        </w:rPr>
        <w:t xml:space="preserve">установленном </w:t>
      </w:r>
      <w:r w:rsidRPr="00230384">
        <w:rPr>
          <w:kern w:val="0"/>
          <w:sz w:val="28"/>
          <w:szCs w:val="28"/>
          <w:lang w:eastAsia="ru-RU"/>
        </w:rPr>
        <w:t>Федеральным законом от 21 июля</w:t>
      </w:r>
      <w:r>
        <w:rPr>
          <w:kern w:val="0"/>
          <w:sz w:val="28"/>
          <w:szCs w:val="28"/>
          <w:lang w:eastAsia="ru-RU"/>
        </w:rPr>
        <w:t xml:space="preserve">          </w:t>
      </w:r>
      <w:r w:rsidRPr="00230384">
        <w:rPr>
          <w:kern w:val="0"/>
          <w:sz w:val="28"/>
          <w:szCs w:val="28"/>
          <w:lang w:eastAsia="ru-RU"/>
        </w:rPr>
        <w:t xml:space="preserve"> 2005 года № 97-ФЗ «О государственной регистрации уставов муниципальных образований».</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7C6920" w:rsidRPr="002F3F83" w:rsidRDefault="007C6920"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6920" w:rsidRPr="00135D7F" w:rsidRDefault="007C6920" w:rsidP="00135D7F">
      <w:pPr>
        <w:pStyle w:val="Heading2"/>
        <w:keepNext w:val="0"/>
        <w:tabs>
          <w:tab w:val="left" w:pos="851"/>
        </w:tabs>
        <w:spacing w:before="0" w:after="0"/>
        <w:rPr>
          <w:rFonts w:ascii="Times New Roman" w:hAnsi="Times New Roman"/>
          <w:b w:val="0"/>
          <w:i w:val="0"/>
          <w:sz w:val="16"/>
          <w:szCs w:val="16"/>
        </w:rPr>
      </w:pPr>
    </w:p>
    <w:p w:rsidR="007C6920" w:rsidRDefault="007C6920"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61.</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7C6920" w:rsidRDefault="007C6920"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C6920" w:rsidRDefault="007C6920"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7C6920" w:rsidRDefault="007C6920"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7C6920" w:rsidRDefault="007C6920"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C6920" w:rsidRDefault="007C6920"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C6920" w:rsidRDefault="007C6920" w:rsidP="00135D7F">
      <w:pPr>
        <w:pStyle w:val="Heading2"/>
        <w:keepNext w:val="0"/>
        <w:tabs>
          <w:tab w:val="clear" w:pos="576"/>
        </w:tabs>
        <w:spacing w:before="0" w:after="0"/>
        <w:rPr>
          <w:rFonts w:ascii="Times New Roman" w:hAnsi="Times New Roman"/>
          <w:i w:val="0"/>
        </w:rPr>
      </w:pPr>
    </w:p>
    <w:p w:rsidR="007C6920" w:rsidRPr="005B028D" w:rsidRDefault="007C6920"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62. Правовые акты</w:t>
      </w:r>
      <w:r>
        <w:rPr>
          <w:rFonts w:ascii="Times New Roman" w:hAnsi="Times New Roman"/>
          <w:b w:val="0"/>
        </w:rPr>
        <w:t xml:space="preserve"> </w:t>
      </w:r>
      <w:r>
        <w:rPr>
          <w:rFonts w:ascii="Times New Roman" w:hAnsi="Times New Roman"/>
          <w:i w:val="0"/>
        </w:rPr>
        <w:t>Совета</w:t>
      </w:r>
    </w:p>
    <w:p w:rsidR="007C6920" w:rsidRDefault="007C6920" w:rsidP="00230384">
      <w:pPr>
        <w:pStyle w:val="ConsNormal"/>
        <w:ind w:firstLine="851"/>
        <w:jc w:val="both"/>
        <w:rPr>
          <w:rFonts w:ascii="Times New Roman" w:hAnsi="Times New Roman"/>
          <w:sz w:val="28"/>
          <w:szCs w:val="28"/>
        </w:rPr>
      </w:pPr>
      <w:r>
        <w:rPr>
          <w:rFonts w:ascii="Times New Roman" w:hAnsi="Times New Roman"/>
          <w:sz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7C6920" w:rsidRDefault="007C6920" w:rsidP="00230384">
      <w:pPr>
        <w:pStyle w:val="ConsNormal"/>
        <w:tabs>
          <w:tab w:val="left" w:pos="-1985"/>
          <w:tab w:val="left" w:pos="-993"/>
        </w:tabs>
        <w:ind w:firstLine="851"/>
        <w:jc w:val="both"/>
        <w:rPr>
          <w:rFonts w:ascii="Times New Roman" w:hAnsi="Times New Roman"/>
          <w:sz w:val="28"/>
        </w:rPr>
      </w:pPr>
      <w:r>
        <w:rPr>
          <w:rFonts w:ascii="Times New Roman" w:hAnsi="Times New Roman"/>
          <w:sz w:val="28"/>
        </w:rPr>
        <w:t>2. Правовые акты Совета принимаются на его сессиях в соответствии с регламентом работы Совета.</w:t>
      </w:r>
    </w:p>
    <w:p w:rsidR="007C6920" w:rsidRDefault="007C6920" w:rsidP="00230384">
      <w:pPr>
        <w:pStyle w:val="ConsNormal"/>
        <w:tabs>
          <w:tab w:val="left" w:pos="75"/>
          <w:tab w:val="left" w:pos="140"/>
        </w:tabs>
        <w:ind w:firstLine="851"/>
        <w:jc w:val="both"/>
        <w:rPr>
          <w:rFonts w:ascii="Times New Roman" w:hAnsi="Times New Roman"/>
          <w:sz w:val="28"/>
        </w:rPr>
      </w:pPr>
      <w:r>
        <w:rPr>
          <w:rFonts w:ascii="Times New Roman" w:hAnsi="Times New Roman"/>
          <w:sz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C6920" w:rsidRDefault="007C6920" w:rsidP="00230384">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C6920" w:rsidRPr="001C6808" w:rsidRDefault="007C6920" w:rsidP="00230384">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7C6920" w:rsidRDefault="007C6920" w:rsidP="00230384">
      <w:pPr>
        <w:tabs>
          <w:tab w:val="left" w:pos="75"/>
          <w:tab w:val="left" w:pos="140"/>
        </w:tabs>
        <w:ind w:firstLine="851"/>
        <w:jc w:val="both"/>
        <w:rPr>
          <w:sz w:val="28"/>
        </w:rPr>
      </w:pPr>
      <w:r>
        <w:rPr>
          <w:sz w:val="28"/>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6920" w:rsidRPr="00BD6E8F" w:rsidRDefault="007C6920" w:rsidP="00230384">
      <w:pPr>
        <w:pStyle w:val="WW-2"/>
        <w:tabs>
          <w:tab w:val="left" w:pos="-2160"/>
          <w:tab w:val="left" w:pos="142"/>
          <w:tab w:val="left" w:pos="1276"/>
        </w:tabs>
        <w:rPr>
          <w:highlight w:val="yellow"/>
        </w:rPr>
      </w:pPr>
      <w:r>
        <w:t xml:space="preserve">5. 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C6920" w:rsidRPr="002F3F83" w:rsidRDefault="007C6920" w:rsidP="00230384">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7C6920" w:rsidRDefault="007C6920"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7C6920" w:rsidRDefault="007C6920"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7C6920" w:rsidRDefault="007C6920" w:rsidP="00135D7F">
      <w:pPr>
        <w:pStyle w:val="BodyText"/>
        <w:tabs>
          <w:tab w:val="left" w:pos="-668"/>
        </w:tabs>
        <w:spacing w:after="0"/>
        <w:rPr>
          <w:sz w:val="28"/>
        </w:rPr>
      </w:pPr>
    </w:p>
    <w:p w:rsidR="007C6920" w:rsidRDefault="007C6920" w:rsidP="0081350A">
      <w:pPr>
        <w:pStyle w:val="BodyText"/>
        <w:tabs>
          <w:tab w:val="left" w:pos="142"/>
        </w:tabs>
        <w:spacing w:after="0"/>
        <w:ind w:firstLine="851"/>
        <w:rPr>
          <w:b/>
          <w:sz w:val="28"/>
        </w:rPr>
      </w:pPr>
      <w:r>
        <w:rPr>
          <w:b/>
          <w:sz w:val="28"/>
        </w:rPr>
        <w:t>Статья 63.</w:t>
      </w:r>
      <w:r>
        <w:rPr>
          <w:sz w:val="28"/>
        </w:rPr>
        <w:t xml:space="preserve"> </w:t>
      </w:r>
      <w:r>
        <w:rPr>
          <w:b/>
          <w:sz w:val="28"/>
        </w:rPr>
        <w:t>Правовые акты главы поселения</w:t>
      </w:r>
    </w:p>
    <w:p w:rsidR="007C6920" w:rsidRPr="004938F2" w:rsidRDefault="007C6920"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7C6920" w:rsidRDefault="007C6920"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7C6920" w:rsidRDefault="007C6920" w:rsidP="00295BA7">
      <w:pPr>
        <w:pStyle w:val="ConsNormal"/>
        <w:tabs>
          <w:tab w:val="left" w:pos="142"/>
        </w:tabs>
        <w:ind w:firstLine="0"/>
        <w:jc w:val="both"/>
        <w:rPr>
          <w:rFonts w:ascii="Times New Roman" w:hAnsi="Times New Roman"/>
          <w:b/>
          <w:sz w:val="28"/>
        </w:rPr>
      </w:pPr>
    </w:p>
    <w:p w:rsidR="007C6920" w:rsidRDefault="007C692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7C6920" w:rsidRDefault="007C6920" w:rsidP="0081350A">
      <w:pPr>
        <w:autoSpaceDE w:val="0"/>
        <w:ind w:firstLine="851"/>
        <w:jc w:val="both"/>
        <w:rPr>
          <w:sz w:val="28"/>
          <w:szCs w:val="28"/>
        </w:rPr>
      </w:pPr>
      <w:r>
        <w:rPr>
          <w:sz w:val="28"/>
        </w:rPr>
        <w:t>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C6920" w:rsidRPr="009917B8" w:rsidRDefault="007C6920" w:rsidP="0081350A">
      <w:pPr>
        <w:autoSpaceDE w:val="0"/>
        <w:ind w:firstLine="851"/>
        <w:jc w:val="both"/>
        <w:rPr>
          <w:sz w:val="28"/>
          <w:szCs w:val="28"/>
        </w:rPr>
      </w:pPr>
      <w:r>
        <w:rPr>
          <w:sz w:val="28"/>
          <w:szCs w:val="28"/>
        </w:rPr>
        <w:t>2. </w:t>
      </w:r>
      <w:r w:rsidRPr="009917B8">
        <w:rPr>
          <w:sz w:val="28"/>
          <w:szCs w:val="28"/>
        </w:rPr>
        <w:t xml:space="preserve">Постановления и распоряжения администрации вступают в силу </w:t>
      </w:r>
      <w:r w:rsidRPr="005E20E9">
        <w:rPr>
          <w:rStyle w:val="Heading8Char"/>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7C6920" w:rsidRPr="009917B8" w:rsidRDefault="007C6920" w:rsidP="00295BA7">
      <w:pPr>
        <w:pStyle w:val="ConsNormal"/>
        <w:tabs>
          <w:tab w:val="left" w:pos="142"/>
        </w:tabs>
        <w:ind w:firstLine="0"/>
        <w:jc w:val="both"/>
        <w:rPr>
          <w:rFonts w:ascii="Times New Roman" w:hAnsi="Times New Roman"/>
          <w:b/>
          <w:sz w:val="28"/>
        </w:rPr>
      </w:pPr>
    </w:p>
    <w:p w:rsidR="007C6920" w:rsidRDefault="007C6920"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7C6920" w:rsidRDefault="007C6920"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7C6920" w:rsidRDefault="007C6920" w:rsidP="00135D7F">
      <w:pPr>
        <w:pStyle w:val="Heading2"/>
        <w:keepNext w:val="0"/>
        <w:tabs>
          <w:tab w:val="left" w:pos="851"/>
          <w:tab w:val="left" w:pos="8580"/>
        </w:tabs>
        <w:spacing w:before="0" w:after="0"/>
        <w:rPr>
          <w:rFonts w:ascii="Times New Roman" w:hAnsi="Times New Roman"/>
          <w:i w:val="0"/>
        </w:rPr>
      </w:pPr>
    </w:p>
    <w:p w:rsidR="007C6920" w:rsidRDefault="007C6920"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66.</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7C6920" w:rsidRDefault="007C692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7C6920" w:rsidRDefault="007C692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7C6920" w:rsidRPr="005E20E9" w:rsidRDefault="007C6920" w:rsidP="0081350A">
      <w:pPr>
        <w:pStyle w:val="Heading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7C6920" w:rsidRDefault="007C692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Pr="001B7617">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6920" w:rsidRDefault="007C6920"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C6920" w:rsidRDefault="007C6920"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7C6920" w:rsidRDefault="007C6920"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C6920" w:rsidRDefault="007C6920"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C6920" w:rsidRDefault="007C6920"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C6920" w:rsidRDefault="007C6920" w:rsidP="0081350A">
      <w:pPr>
        <w:pStyle w:val="BodyTextIndent"/>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C6920" w:rsidRDefault="007C6920"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7C6920" w:rsidRDefault="007C6920" w:rsidP="00135D7F">
      <w:pPr>
        <w:tabs>
          <w:tab w:val="left" w:pos="142"/>
        </w:tabs>
        <w:rPr>
          <w:b/>
          <w:caps/>
          <w:sz w:val="28"/>
        </w:rPr>
      </w:pPr>
    </w:p>
    <w:p w:rsidR="007C6920" w:rsidRDefault="007C6920" w:rsidP="00135D7F">
      <w:pPr>
        <w:tabs>
          <w:tab w:val="left" w:pos="142"/>
        </w:tabs>
        <w:jc w:val="center"/>
        <w:rPr>
          <w:b/>
          <w:sz w:val="28"/>
        </w:rPr>
      </w:pPr>
      <w:r>
        <w:rPr>
          <w:b/>
          <w:caps/>
          <w:sz w:val="28"/>
        </w:rPr>
        <w:t xml:space="preserve">ГЛАВА 7. </w:t>
      </w:r>
      <w:r>
        <w:rPr>
          <w:b/>
          <w:sz w:val="28"/>
        </w:rPr>
        <w:t>ЭКОНОМИЧЕСКАЯ ОСНОВА МЕСТНОГО САМОУПРАВЛЕНИЯ</w:t>
      </w:r>
    </w:p>
    <w:p w:rsidR="007C6920" w:rsidRDefault="007C6920" w:rsidP="00135D7F">
      <w:pPr>
        <w:tabs>
          <w:tab w:val="left" w:pos="142"/>
        </w:tabs>
        <w:jc w:val="both"/>
        <w:rPr>
          <w:b/>
          <w:sz w:val="28"/>
        </w:rPr>
      </w:pPr>
    </w:p>
    <w:p w:rsidR="007C6920" w:rsidRPr="001B7617" w:rsidRDefault="007C6920" w:rsidP="000730F8">
      <w:pPr>
        <w:suppressAutoHyphens w:val="0"/>
        <w:ind w:firstLine="851"/>
        <w:jc w:val="both"/>
        <w:rPr>
          <w:b/>
          <w:sz w:val="28"/>
          <w:szCs w:val="28"/>
        </w:rPr>
      </w:pPr>
      <w:r w:rsidRPr="001B7617">
        <w:rPr>
          <w:b/>
          <w:sz w:val="28"/>
          <w:szCs w:val="28"/>
        </w:rPr>
        <w:t>Статья 67. Муниципальное имущество</w:t>
      </w:r>
    </w:p>
    <w:p w:rsidR="007C6920" w:rsidRPr="001B7617" w:rsidRDefault="007C6920" w:rsidP="000730F8">
      <w:pPr>
        <w:pStyle w:val="22"/>
        <w:suppressAutoHyphens w:val="0"/>
        <w:ind w:firstLine="851"/>
        <w:rPr>
          <w:szCs w:val="28"/>
        </w:rPr>
      </w:pPr>
      <w:r w:rsidRPr="001B7617">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C6920" w:rsidRPr="001B7617" w:rsidRDefault="007C6920" w:rsidP="000730F8">
      <w:pPr>
        <w:suppressAutoHyphens w:val="0"/>
        <w:autoSpaceDE w:val="0"/>
        <w:autoSpaceDN w:val="0"/>
        <w:adjustRightInd w:val="0"/>
        <w:ind w:firstLine="851"/>
        <w:jc w:val="both"/>
        <w:rPr>
          <w:bCs/>
          <w:kern w:val="0"/>
          <w:sz w:val="28"/>
          <w:szCs w:val="28"/>
          <w:lang w:eastAsia="ru-RU"/>
        </w:rPr>
      </w:pPr>
      <w:bookmarkStart w:id="0" w:name="Par0"/>
      <w:bookmarkEnd w:id="0"/>
      <w:r w:rsidRPr="001B7617">
        <w:rPr>
          <w:bCs/>
          <w:kern w:val="0"/>
          <w:sz w:val="28"/>
          <w:szCs w:val="28"/>
          <w:lang w:eastAsia="ru-RU"/>
        </w:rPr>
        <w:t>2. В собственности поселения может находиться:</w:t>
      </w:r>
    </w:p>
    <w:p w:rsidR="007C6920" w:rsidRPr="001B7617" w:rsidRDefault="007C6920" w:rsidP="000730F8">
      <w:pPr>
        <w:suppressAutoHyphens w:val="0"/>
        <w:autoSpaceDE w:val="0"/>
        <w:autoSpaceDN w:val="0"/>
        <w:adjustRightInd w:val="0"/>
        <w:ind w:firstLine="851"/>
        <w:jc w:val="both"/>
        <w:rPr>
          <w:bCs/>
          <w:kern w:val="0"/>
          <w:sz w:val="28"/>
          <w:szCs w:val="28"/>
          <w:lang w:eastAsia="ru-RU"/>
        </w:rPr>
      </w:pPr>
      <w:r w:rsidRPr="001B7617">
        <w:rPr>
          <w:bCs/>
          <w:kern w:val="0"/>
          <w:sz w:val="28"/>
          <w:szCs w:val="28"/>
          <w:lang w:eastAsia="ru-RU"/>
        </w:rPr>
        <w:t>1) </w:t>
      </w:r>
      <w:r w:rsidRPr="001B7617">
        <w:rPr>
          <w:snapToGrid w:val="0"/>
          <w:color w:val="000000"/>
          <w:sz w:val="28"/>
          <w:szCs w:val="28"/>
        </w:rPr>
        <w:t xml:space="preserve">имущество, предназначенное для решения установленных </w:t>
      </w:r>
      <w:r w:rsidRPr="001B761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1B7617">
        <w:rPr>
          <w:snapToGrid w:val="0"/>
          <w:color w:val="000000"/>
          <w:sz w:val="28"/>
          <w:szCs w:val="28"/>
        </w:rPr>
        <w:t>вопросов местного значения;</w:t>
      </w:r>
    </w:p>
    <w:p w:rsidR="007C6920" w:rsidRPr="001B7617" w:rsidRDefault="007C6920" w:rsidP="000730F8">
      <w:pPr>
        <w:suppressAutoHyphens w:val="0"/>
        <w:autoSpaceDE w:val="0"/>
        <w:autoSpaceDN w:val="0"/>
        <w:adjustRightInd w:val="0"/>
        <w:ind w:firstLine="851"/>
        <w:jc w:val="both"/>
        <w:rPr>
          <w:bCs/>
          <w:kern w:val="0"/>
          <w:sz w:val="28"/>
          <w:szCs w:val="28"/>
          <w:lang w:eastAsia="ru-RU"/>
        </w:rPr>
      </w:pPr>
      <w:r w:rsidRPr="001B7617">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B7617">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1B7617">
        <w:rPr>
          <w:bCs/>
          <w:kern w:val="0"/>
          <w:sz w:val="28"/>
          <w:szCs w:val="28"/>
          <w:lang w:eastAsia="ru-RU"/>
        </w:rPr>
        <w:t>;</w:t>
      </w:r>
    </w:p>
    <w:p w:rsidR="007C6920" w:rsidRPr="001B7617" w:rsidRDefault="007C6920" w:rsidP="000730F8">
      <w:pPr>
        <w:suppressAutoHyphens w:val="0"/>
        <w:autoSpaceDE w:val="0"/>
        <w:autoSpaceDN w:val="0"/>
        <w:adjustRightInd w:val="0"/>
        <w:ind w:firstLine="851"/>
        <w:jc w:val="both"/>
        <w:rPr>
          <w:bCs/>
          <w:kern w:val="0"/>
          <w:sz w:val="28"/>
          <w:szCs w:val="28"/>
          <w:lang w:eastAsia="ru-RU"/>
        </w:rPr>
      </w:pPr>
      <w:r w:rsidRPr="001B7617">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C6920" w:rsidRPr="001B7617" w:rsidRDefault="007C6920" w:rsidP="000730F8">
      <w:pPr>
        <w:suppressAutoHyphens w:val="0"/>
        <w:autoSpaceDE w:val="0"/>
        <w:autoSpaceDN w:val="0"/>
        <w:adjustRightInd w:val="0"/>
        <w:ind w:firstLine="851"/>
        <w:jc w:val="both"/>
        <w:rPr>
          <w:bCs/>
          <w:kern w:val="0"/>
          <w:sz w:val="28"/>
          <w:szCs w:val="28"/>
          <w:lang w:eastAsia="ru-RU"/>
        </w:rPr>
      </w:pPr>
      <w:r w:rsidRPr="001B7617">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C6920" w:rsidRPr="001B7617" w:rsidRDefault="007C6920" w:rsidP="000730F8">
      <w:pPr>
        <w:suppressAutoHyphens w:val="0"/>
        <w:autoSpaceDE w:val="0"/>
        <w:autoSpaceDN w:val="0"/>
        <w:adjustRightInd w:val="0"/>
        <w:ind w:firstLine="851"/>
        <w:jc w:val="both"/>
        <w:rPr>
          <w:bCs/>
          <w:kern w:val="0"/>
          <w:sz w:val="28"/>
          <w:szCs w:val="28"/>
          <w:lang w:eastAsia="ru-RU"/>
        </w:rPr>
      </w:pPr>
      <w:r w:rsidRPr="001B7617">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B7617">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1B7617">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C6920" w:rsidRPr="003C31B2" w:rsidRDefault="007C6920" w:rsidP="000730F8">
      <w:pPr>
        <w:suppressAutoHyphens w:val="0"/>
        <w:autoSpaceDE w:val="0"/>
        <w:autoSpaceDN w:val="0"/>
        <w:adjustRightInd w:val="0"/>
        <w:ind w:firstLine="851"/>
        <w:jc w:val="both"/>
        <w:rPr>
          <w:bCs/>
          <w:kern w:val="0"/>
          <w:sz w:val="28"/>
          <w:szCs w:val="28"/>
          <w:lang w:eastAsia="ru-RU"/>
        </w:rPr>
      </w:pPr>
      <w:r w:rsidRPr="001B7617">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6920" w:rsidRDefault="007C6920"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7C6920" w:rsidRDefault="007C6920" w:rsidP="001B7617">
      <w:pPr>
        <w:pStyle w:val="22"/>
        <w:tabs>
          <w:tab w:val="left" w:pos="-30"/>
        </w:tabs>
        <w:spacing w:before="0" w:after="0"/>
        <w:ind w:firstLine="851"/>
      </w:pPr>
      <w:r>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C6920" w:rsidRDefault="007C6920" w:rsidP="001B7617">
      <w:pPr>
        <w:pStyle w:val="22"/>
        <w:tabs>
          <w:tab w:val="left" w:pos="-30"/>
          <w:tab w:val="left" w:pos="0"/>
        </w:tabs>
        <w:spacing w:before="0" w:after="0"/>
        <w:ind w:firstLine="851"/>
      </w:pPr>
      <w:r>
        <w:t>2. Порядок и условия приватизации муниципального имущества определяются решением Совета в соответствии с федеральными законами.</w:t>
      </w:r>
    </w:p>
    <w:p w:rsidR="007C6920" w:rsidRDefault="007C6920" w:rsidP="001B7617">
      <w:pPr>
        <w:pStyle w:val="ConsNormal"/>
        <w:tabs>
          <w:tab w:val="left" w:pos="-30"/>
        </w:tabs>
        <w:ind w:firstLine="851"/>
        <w:jc w:val="both"/>
        <w:rPr>
          <w:rFonts w:ascii="Times New Roman" w:hAnsi="Times New Roman"/>
          <w:sz w:val="28"/>
        </w:rPr>
      </w:pPr>
      <w:r>
        <w:rPr>
          <w:rFonts w:ascii="Times New Roman" w:hAnsi="Times New Roman"/>
          <w:sz w:val="28"/>
        </w:rPr>
        <w:t>3. </w:t>
      </w: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7C6920" w:rsidRPr="00AA7724" w:rsidRDefault="007C6920" w:rsidP="001B7617">
      <w:pPr>
        <w:pStyle w:val="ConsNormal"/>
        <w:tabs>
          <w:tab w:val="left" w:pos="-30"/>
        </w:tabs>
        <w:ind w:firstLine="851"/>
        <w:jc w:val="both"/>
        <w:rPr>
          <w:rFonts w:ascii="Times New Roman" w:hAnsi="Times New Roman"/>
          <w:sz w:val="28"/>
        </w:rPr>
      </w:pPr>
      <w:r>
        <w:rPr>
          <w:rFonts w:ascii="Times New Roman" w:hAnsi="Times New Roman"/>
          <w:sz w:val="28"/>
        </w:rPr>
        <w:t>4. </w:t>
      </w: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6920" w:rsidRDefault="007C6920" w:rsidP="00135D7F">
      <w:pPr>
        <w:pStyle w:val="Heading8"/>
        <w:keepNext w:val="0"/>
        <w:jc w:val="both"/>
      </w:pPr>
    </w:p>
    <w:p w:rsidR="007C6920" w:rsidRPr="00056CB0" w:rsidRDefault="007C6920" w:rsidP="0081350A">
      <w:pPr>
        <w:pStyle w:val="Heading8"/>
        <w:keepNext w:val="0"/>
        <w:ind w:firstLine="851"/>
        <w:jc w:val="both"/>
        <w:rPr>
          <w:b/>
        </w:rPr>
      </w:pPr>
      <w:r w:rsidRPr="00056CB0">
        <w:rPr>
          <w:b/>
        </w:rPr>
        <w:t xml:space="preserve">Статья 69. Муниципальные предприятия и учреждения </w:t>
      </w:r>
    </w:p>
    <w:p w:rsidR="007C6920" w:rsidRPr="00056CB0" w:rsidRDefault="007C6920" w:rsidP="0081350A">
      <w:pPr>
        <w:pStyle w:val="Heading8"/>
        <w:keepNext w:val="0"/>
        <w:ind w:firstLine="851"/>
        <w:jc w:val="both"/>
      </w:pPr>
      <w:r>
        <w:t>1. </w:t>
      </w:r>
      <w:r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C6920" w:rsidRPr="00056CB0" w:rsidRDefault="007C6920"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7C6920" w:rsidRPr="00056CB0" w:rsidRDefault="007C6920" w:rsidP="0081350A">
      <w:pPr>
        <w:pStyle w:val="Heading8"/>
        <w:keepNext w:val="0"/>
        <w:ind w:firstLine="851"/>
        <w:jc w:val="both"/>
      </w:pPr>
      <w:r>
        <w:t>2. </w:t>
      </w:r>
      <w:r w:rsidRPr="00056CB0">
        <w:t>Администрация определяет цели, условия и порядок деятельности муниципальных предприятий и учреждений, утверждает их уставы.</w:t>
      </w:r>
    </w:p>
    <w:p w:rsidR="007C6920" w:rsidRPr="00056CB0" w:rsidRDefault="007C6920" w:rsidP="0081350A">
      <w:pPr>
        <w:pStyle w:val="Heading8"/>
        <w:keepNext w:val="0"/>
        <w:ind w:firstLine="851"/>
        <w:jc w:val="both"/>
      </w:pPr>
      <w:r>
        <w:t>3. </w:t>
      </w:r>
      <w:r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C6920" w:rsidRPr="00056CB0" w:rsidRDefault="007C6920"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C6920" w:rsidRPr="00056CB0" w:rsidRDefault="007C6920" w:rsidP="0081350A">
      <w:pPr>
        <w:pStyle w:val="Heading8"/>
        <w:keepNext w:val="0"/>
        <w:ind w:firstLine="851"/>
        <w:jc w:val="both"/>
      </w:pPr>
      <w:r>
        <w:t>4. </w:t>
      </w:r>
      <w:r w:rsidRPr="00056CB0">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C6920" w:rsidRPr="008D109C" w:rsidRDefault="007C6920" w:rsidP="00493892">
      <w:pPr>
        <w:suppressAutoHyphens w:val="0"/>
        <w:autoSpaceDE w:val="0"/>
        <w:autoSpaceDN w:val="0"/>
        <w:adjustRightInd w:val="0"/>
        <w:ind w:firstLine="851"/>
        <w:jc w:val="both"/>
        <w:rPr>
          <w:kern w:val="0"/>
          <w:sz w:val="28"/>
          <w:szCs w:val="28"/>
          <w:lang w:eastAsia="ru-RU"/>
        </w:rPr>
      </w:pPr>
      <w:r>
        <w:rPr>
          <w:kern w:val="0"/>
          <w:sz w:val="28"/>
          <w:szCs w:val="28"/>
          <w:lang w:eastAsia="ru-RU"/>
        </w:rPr>
        <w:t>5. </w:t>
      </w:r>
      <w:r w:rsidRPr="008D109C">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7C6920" w:rsidRPr="008D109C" w:rsidRDefault="007C6920"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C6920" w:rsidRPr="00056CB0" w:rsidRDefault="007C6920" w:rsidP="0081350A">
      <w:pPr>
        <w:pStyle w:val="Heading8"/>
        <w:keepNext w:val="0"/>
        <w:ind w:firstLine="851"/>
        <w:jc w:val="both"/>
      </w:pPr>
      <w:r>
        <w:t>6. </w:t>
      </w:r>
      <w:r w:rsidRPr="00056CB0">
        <w:t>Руководители муниципальных предприятий и учреждений отчитываются о результатах деятельности не реже одного раза в год перед Советом.</w:t>
      </w:r>
    </w:p>
    <w:p w:rsidR="007C6920" w:rsidRPr="00056CB0" w:rsidRDefault="007C6920" w:rsidP="0081350A">
      <w:pPr>
        <w:pStyle w:val="Heading8"/>
        <w:keepNext w:val="0"/>
        <w:ind w:firstLine="851"/>
        <w:jc w:val="both"/>
      </w:pPr>
      <w:r>
        <w:t>7. </w:t>
      </w:r>
      <w:r w:rsidRPr="00056CB0">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C6920" w:rsidRPr="006F12AE" w:rsidRDefault="007C6920" w:rsidP="0081350A">
      <w:pPr>
        <w:pStyle w:val="Heading8"/>
        <w:keepNext w:val="0"/>
        <w:ind w:firstLine="851"/>
        <w:jc w:val="both"/>
        <w:rPr>
          <w:strike/>
        </w:rPr>
      </w:pPr>
      <w:r>
        <w:t>8. </w:t>
      </w:r>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t xml:space="preserve">. </w:t>
      </w:r>
    </w:p>
    <w:p w:rsidR="007C6920" w:rsidRPr="008D109C" w:rsidRDefault="007C6920"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C6920" w:rsidRPr="00056CB0" w:rsidRDefault="007C6920"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C6920" w:rsidRPr="000303AC" w:rsidRDefault="007C6920" w:rsidP="00135D7F">
      <w:pPr>
        <w:pStyle w:val="Heading2"/>
        <w:keepNext w:val="0"/>
        <w:tabs>
          <w:tab w:val="clear" w:pos="576"/>
          <w:tab w:val="left" w:pos="851"/>
        </w:tabs>
        <w:spacing w:before="0" w:after="0"/>
        <w:rPr>
          <w:rFonts w:ascii="Times New Roman" w:hAnsi="Times New Roman"/>
          <w:b w:val="0"/>
          <w:i w:val="0"/>
        </w:rPr>
      </w:pPr>
    </w:p>
    <w:p w:rsidR="007C6920" w:rsidRPr="005A0D5C" w:rsidRDefault="007C6920" w:rsidP="00545961">
      <w:pPr>
        <w:suppressAutoHyphens w:val="0"/>
        <w:autoSpaceDE w:val="0"/>
        <w:autoSpaceDN w:val="0"/>
        <w:adjustRightInd w:val="0"/>
        <w:ind w:firstLine="851"/>
        <w:jc w:val="both"/>
        <w:outlineLvl w:val="0"/>
        <w:rPr>
          <w:b/>
          <w:kern w:val="0"/>
          <w:sz w:val="28"/>
          <w:szCs w:val="28"/>
          <w:lang w:eastAsia="ru-RU"/>
        </w:rPr>
      </w:pPr>
      <w:r w:rsidRPr="005A0D5C">
        <w:rPr>
          <w:b/>
          <w:kern w:val="0"/>
          <w:sz w:val="28"/>
          <w:szCs w:val="28"/>
          <w:lang w:eastAsia="ru-RU"/>
        </w:rPr>
        <w:t>Статья 70. Бюджет поселения</w:t>
      </w:r>
    </w:p>
    <w:p w:rsidR="007C6920" w:rsidRPr="005A0D5C" w:rsidRDefault="007C6920" w:rsidP="00545961">
      <w:pPr>
        <w:suppressAutoHyphens w:val="0"/>
        <w:autoSpaceDE w:val="0"/>
        <w:autoSpaceDN w:val="0"/>
        <w:adjustRightInd w:val="0"/>
        <w:ind w:firstLine="851"/>
        <w:jc w:val="both"/>
        <w:rPr>
          <w:kern w:val="0"/>
          <w:sz w:val="28"/>
          <w:szCs w:val="28"/>
          <w:lang w:eastAsia="ru-RU"/>
        </w:rPr>
      </w:pPr>
      <w:r w:rsidRPr="005A0D5C">
        <w:rPr>
          <w:kern w:val="0"/>
          <w:sz w:val="28"/>
          <w:szCs w:val="28"/>
          <w:lang w:eastAsia="ru-RU"/>
        </w:rPr>
        <w:t>1. Поселение имеет собственный бюджет (местный бюджет).</w:t>
      </w:r>
    </w:p>
    <w:p w:rsidR="007C6920" w:rsidRPr="005A0D5C" w:rsidRDefault="007C6920" w:rsidP="00545961">
      <w:pPr>
        <w:suppressAutoHyphens w:val="0"/>
        <w:autoSpaceDE w:val="0"/>
        <w:autoSpaceDN w:val="0"/>
        <w:adjustRightInd w:val="0"/>
        <w:ind w:firstLine="851"/>
        <w:jc w:val="both"/>
        <w:rPr>
          <w:kern w:val="0"/>
          <w:sz w:val="28"/>
          <w:szCs w:val="28"/>
          <w:lang w:eastAsia="ru-RU"/>
        </w:rPr>
      </w:pPr>
      <w:r w:rsidRPr="005A0D5C">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C6920" w:rsidRPr="005A0D5C" w:rsidRDefault="007C6920" w:rsidP="00545961">
      <w:pPr>
        <w:suppressAutoHyphens w:val="0"/>
        <w:autoSpaceDE w:val="0"/>
        <w:autoSpaceDN w:val="0"/>
        <w:adjustRightInd w:val="0"/>
        <w:ind w:firstLine="851"/>
        <w:jc w:val="both"/>
        <w:rPr>
          <w:kern w:val="0"/>
          <w:sz w:val="28"/>
          <w:szCs w:val="28"/>
          <w:lang w:eastAsia="ru-RU"/>
        </w:rPr>
      </w:pPr>
      <w:r w:rsidRPr="005A0D5C">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C6920" w:rsidRPr="005A0D5C" w:rsidRDefault="007C6920" w:rsidP="00545961">
      <w:pPr>
        <w:suppressAutoHyphens w:val="0"/>
        <w:autoSpaceDE w:val="0"/>
        <w:autoSpaceDN w:val="0"/>
        <w:adjustRightInd w:val="0"/>
        <w:ind w:firstLine="851"/>
        <w:jc w:val="both"/>
        <w:rPr>
          <w:kern w:val="0"/>
          <w:sz w:val="28"/>
          <w:szCs w:val="28"/>
          <w:lang w:eastAsia="ru-RU"/>
        </w:rPr>
      </w:pPr>
      <w:r w:rsidRPr="005A0D5C">
        <w:rPr>
          <w:kern w:val="0"/>
          <w:sz w:val="28"/>
          <w:szCs w:val="28"/>
          <w:lang w:eastAsia="ru-RU"/>
        </w:rPr>
        <w:t>3. Бюджетные полномочия поселения устанавливаются Бюджетным кодексом Российской Федерации.</w:t>
      </w:r>
    </w:p>
    <w:p w:rsidR="007C6920" w:rsidRPr="005A0D5C" w:rsidRDefault="007C6920" w:rsidP="00545961">
      <w:pPr>
        <w:suppressAutoHyphens w:val="0"/>
        <w:autoSpaceDE w:val="0"/>
        <w:autoSpaceDN w:val="0"/>
        <w:adjustRightInd w:val="0"/>
        <w:ind w:firstLine="851"/>
        <w:jc w:val="both"/>
        <w:rPr>
          <w:kern w:val="0"/>
          <w:sz w:val="28"/>
          <w:szCs w:val="28"/>
          <w:lang w:eastAsia="ru-RU"/>
        </w:rPr>
      </w:pPr>
      <w:r w:rsidRPr="005A0D5C">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C6920" w:rsidRPr="005A0D5C" w:rsidRDefault="007C6920" w:rsidP="00545961">
      <w:pPr>
        <w:suppressAutoHyphens w:val="0"/>
        <w:autoSpaceDE w:val="0"/>
        <w:autoSpaceDN w:val="0"/>
        <w:adjustRightInd w:val="0"/>
        <w:ind w:firstLine="851"/>
        <w:jc w:val="both"/>
        <w:rPr>
          <w:kern w:val="0"/>
          <w:sz w:val="28"/>
          <w:szCs w:val="28"/>
          <w:lang w:eastAsia="ru-RU"/>
        </w:rPr>
      </w:pPr>
      <w:r w:rsidRPr="005A0D5C">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7C6920" w:rsidRPr="00516828" w:rsidRDefault="007C6920" w:rsidP="00545961">
      <w:pPr>
        <w:suppressAutoHyphens w:val="0"/>
        <w:autoSpaceDE w:val="0"/>
        <w:autoSpaceDN w:val="0"/>
        <w:adjustRightInd w:val="0"/>
        <w:ind w:firstLine="851"/>
        <w:jc w:val="both"/>
        <w:rPr>
          <w:kern w:val="0"/>
          <w:sz w:val="28"/>
          <w:szCs w:val="28"/>
          <w:lang w:eastAsia="ru-RU"/>
        </w:rPr>
      </w:pPr>
      <w:r w:rsidRPr="005A0D5C">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6920" w:rsidRPr="008D6103" w:rsidRDefault="007C6920" w:rsidP="00156BDF">
      <w:pPr>
        <w:jc w:val="both"/>
        <w:rPr>
          <w:sz w:val="28"/>
        </w:rPr>
      </w:pPr>
    </w:p>
    <w:p w:rsidR="007C6920" w:rsidRPr="005A0D5C" w:rsidRDefault="007C6920" w:rsidP="00210BFA">
      <w:pPr>
        <w:suppressAutoHyphens w:val="0"/>
        <w:ind w:firstLine="851"/>
        <w:jc w:val="both"/>
        <w:rPr>
          <w:b/>
          <w:sz w:val="28"/>
          <w:szCs w:val="28"/>
        </w:rPr>
      </w:pPr>
      <w:r w:rsidRPr="005A0D5C">
        <w:rPr>
          <w:b/>
          <w:sz w:val="28"/>
          <w:szCs w:val="28"/>
        </w:rPr>
        <w:t>Статья 71. Расходы местного бюджета</w:t>
      </w:r>
    </w:p>
    <w:p w:rsidR="007C6920" w:rsidRPr="005A0D5C" w:rsidRDefault="007C6920" w:rsidP="00210BFA">
      <w:pPr>
        <w:suppressAutoHyphens w:val="0"/>
        <w:autoSpaceDE w:val="0"/>
        <w:autoSpaceDN w:val="0"/>
        <w:adjustRightInd w:val="0"/>
        <w:ind w:firstLine="851"/>
        <w:jc w:val="both"/>
        <w:rPr>
          <w:bCs/>
          <w:kern w:val="0"/>
          <w:sz w:val="28"/>
          <w:szCs w:val="28"/>
          <w:lang w:eastAsia="ru-RU"/>
        </w:rPr>
      </w:pPr>
      <w:r w:rsidRPr="005A0D5C">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C6920" w:rsidRPr="00516828" w:rsidRDefault="007C6920" w:rsidP="00210BFA">
      <w:pPr>
        <w:suppressAutoHyphens w:val="0"/>
        <w:autoSpaceDE w:val="0"/>
        <w:autoSpaceDN w:val="0"/>
        <w:adjustRightInd w:val="0"/>
        <w:ind w:firstLine="851"/>
        <w:jc w:val="both"/>
        <w:rPr>
          <w:bCs/>
          <w:kern w:val="0"/>
          <w:sz w:val="28"/>
          <w:szCs w:val="28"/>
          <w:lang w:eastAsia="ru-RU"/>
        </w:rPr>
      </w:pPr>
      <w:r w:rsidRPr="005A0D5C">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C6920" w:rsidRDefault="007C6920" w:rsidP="00156BDF">
      <w:pPr>
        <w:tabs>
          <w:tab w:val="left" w:pos="0"/>
        </w:tabs>
        <w:jc w:val="both"/>
        <w:rPr>
          <w:sz w:val="28"/>
        </w:rPr>
      </w:pPr>
    </w:p>
    <w:p w:rsidR="007C6920" w:rsidRPr="005A0D5C" w:rsidRDefault="007C6920" w:rsidP="002809B8">
      <w:pPr>
        <w:suppressAutoHyphens w:val="0"/>
        <w:ind w:firstLine="851"/>
        <w:jc w:val="both"/>
        <w:rPr>
          <w:b/>
          <w:sz w:val="28"/>
          <w:szCs w:val="28"/>
        </w:rPr>
      </w:pPr>
      <w:r w:rsidRPr="005A0D5C">
        <w:rPr>
          <w:b/>
          <w:sz w:val="28"/>
          <w:szCs w:val="28"/>
        </w:rPr>
        <w:t>Статья 72. Доходы местного бюджета</w:t>
      </w:r>
    </w:p>
    <w:p w:rsidR="007C6920" w:rsidRPr="00516828" w:rsidRDefault="007C6920" w:rsidP="002809B8">
      <w:pPr>
        <w:suppressAutoHyphens w:val="0"/>
        <w:autoSpaceDE w:val="0"/>
        <w:autoSpaceDN w:val="0"/>
        <w:adjustRightInd w:val="0"/>
        <w:ind w:firstLine="851"/>
        <w:jc w:val="both"/>
        <w:rPr>
          <w:bCs/>
          <w:kern w:val="0"/>
          <w:sz w:val="28"/>
          <w:szCs w:val="28"/>
          <w:lang w:eastAsia="ru-RU"/>
        </w:rPr>
      </w:pPr>
      <w:r w:rsidRPr="005A0D5C">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6920" w:rsidRPr="00156BDF" w:rsidRDefault="007C6920" w:rsidP="00156BDF">
      <w:pPr>
        <w:pStyle w:val="ConsNormal"/>
        <w:ind w:firstLine="0"/>
        <w:jc w:val="both"/>
        <w:rPr>
          <w:rFonts w:ascii="Times New Roman" w:hAnsi="Times New Roman"/>
          <w:b/>
          <w:sz w:val="28"/>
          <w:szCs w:val="28"/>
        </w:rPr>
      </w:pPr>
    </w:p>
    <w:p w:rsidR="007C6920" w:rsidRPr="008D109C" w:rsidRDefault="007C6920"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73. </w:t>
      </w:r>
      <w:r w:rsidRPr="008D109C">
        <w:rPr>
          <w:b/>
          <w:kern w:val="0"/>
          <w:sz w:val="28"/>
          <w:szCs w:val="28"/>
        </w:rPr>
        <w:t>Закупки для обеспечения муниципальных нужд</w:t>
      </w:r>
    </w:p>
    <w:p w:rsidR="007C6920" w:rsidRPr="008D109C" w:rsidRDefault="007C6920" w:rsidP="00E53A1D">
      <w:pPr>
        <w:widowControl/>
        <w:suppressAutoHyphens w:val="0"/>
        <w:autoSpaceDE w:val="0"/>
        <w:autoSpaceDN w:val="0"/>
        <w:adjustRightInd w:val="0"/>
        <w:ind w:firstLine="851"/>
        <w:jc w:val="both"/>
        <w:rPr>
          <w:kern w:val="0"/>
          <w:sz w:val="28"/>
          <w:szCs w:val="28"/>
        </w:rPr>
      </w:pPr>
      <w:r>
        <w:rPr>
          <w:kern w:val="0"/>
          <w:sz w:val="28"/>
          <w:szCs w:val="28"/>
        </w:rPr>
        <w:t>1. </w:t>
      </w:r>
      <w:r w:rsidRPr="008D109C">
        <w:rPr>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6920" w:rsidRPr="00D65DFF" w:rsidRDefault="007C6920" w:rsidP="00E53A1D">
      <w:pPr>
        <w:widowControl/>
        <w:suppressAutoHyphens w:val="0"/>
        <w:autoSpaceDE w:val="0"/>
        <w:autoSpaceDN w:val="0"/>
        <w:adjustRightInd w:val="0"/>
        <w:ind w:firstLine="851"/>
        <w:jc w:val="both"/>
        <w:rPr>
          <w:kern w:val="0"/>
          <w:sz w:val="28"/>
          <w:szCs w:val="28"/>
        </w:rPr>
      </w:pPr>
      <w:r>
        <w:rPr>
          <w:kern w:val="0"/>
          <w:sz w:val="28"/>
          <w:szCs w:val="28"/>
        </w:rPr>
        <w:t>2. </w:t>
      </w:r>
      <w:r w:rsidRPr="008D109C">
        <w:rPr>
          <w:kern w:val="0"/>
          <w:sz w:val="28"/>
          <w:szCs w:val="28"/>
        </w:rPr>
        <w:t>Закупки товаров, работ, услуг для обеспечения муниципальных нужд осуществляются за счет средств местного бюджета.</w:t>
      </w:r>
    </w:p>
    <w:p w:rsidR="007C6920" w:rsidRPr="00156BDF" w:rsidRDefault="007C6920" w:rsidP="00156BDF">
      <w:pPr>
        <w:pStyle w:val="ConsNormal"/>
        <w:ind w:firstLine="0"/>
        <w:jc w:val="both"/>
        <w:rPr>
          <w:rFonts w:ascii="Times New Roman" w:hAnsi="Times New Roman"/>
          <w:b/>
          <w:sz w:val="28"/>
          <w:szCs w:val="28"/>
        </w:rPr>
      </w:pPr>
    </w:p>
    <w:p w:rsidR="007C6920" w:rsidRDefault="007C6920"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7C6920" w:rsidRDefault="007C6920" w:rsidP="007B1D68">
      <w:pPr>
        <w:pStyle w:val="ConsNormal"/>
        <w:suppressAutoHyphens w:val="0"/>
        <w:ind w:firstLine="851"/>
        <w:jc w:val="both"/>
        <w:rPr>
          <w:rFonts w:ascii="Times New Roman" w:hAnsi="Times New Roman"/>
          <w:sz w:val="28"/>
          <w:szCs w:val="28"/>
        </w:rPr>
      </w:pPr>
      <w:r>
        <w:rPr>
          <w:rFonts w:ascii="Times New Roman" w:hAnsi="Times New Roman"/>
          <w:sz w:val="28"/>
        </w:rPr>
        <w:t>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на основе прогноза социально-эк</w:t>
      </w:r>
      <w:r>
        <w:rPr>
          <w:rFonts w:ascii="Times New Roman" w:hAnsi="Times New Roman"/>
          <w:sz w:val="28"/>
          <w:szCs w:val="28"/>
        </w:rPr>
        <w:t>ономического развития поселения</w:t>
      </w:r>
      <w:r w:rsidRPr="007D07F2">
        <w:rPr>
          <w:rFonts w:ascii="Times New Roman" w:hAnsi="Times New Roman"/>
          <w:sz w:val="28"/>
          <w:szCs w:val="28"/>
        </w:rPr>
        <w:t xml:space="preserve"> в целях финансового обеспечения расходных обязательств. </w:t>
      </w:r>
    </w:p>
    <w:p w:rsidR="007C6920" w:rsidRDefault="007C6920"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5A0D5C">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7C6920" w:rsidRDefault="007C6920"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7C6920" w:rsidRPr="005A0D5C" w:rsidRDefault="007C6920" w:rsidP="00565289">
      <w:pPr>
        <w:widowControl/>
        <w:suppressAutoHyphens w:val="0"/>
        <w:autoSpaceDE w:val="0"/>
        <w:autoSpaceDN w:val="0"/>
        <w:adjustRightInd w:val="0"/>
        <w:ind w:firstLine="851"/>
        <w:jc w:val="both"/>
        <w:rPr>
          <w:kern w:val="0"/>
          <w:sz w:val="28"/>
          <w:szCs w:val="28"/>
        </w:rPr>
      </w:pPr>
      <w:r w:rsidRPr="005A0D5C">
        <w:rPr>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6920" w:rsidRPr="005A0D5C" w:rsidRDefault="007C6920" w:rsidP="00565289">
      <w:pPr>
        <w:widowControl/>
        <w:suppressAutoHyphens w:val="0"/>
        <w:autoSpaceDE w:val="0"/>
        <w:autoSpaceDN w:val="0"/>
        <w:adjustRightInd w:val="0"/>
        <w:ind w:firstLine="851"/>
        <w:jc w:val="both"/>
        <w:rPr>
          <w:kern w:val="0"/>
          <w:sz w:val="28"/>
          <w:szCs w:val="28"/>
        </w:rPr>
      </w:pPr>
      <w:r w:rsidRPr="005A0D5C">
        <w:rPr>
          <w:kern w:val="0"/>
          <w:sz w:val="28"/>
          <w:szCs w:val="28"/>
        </w:rPr>
        <w:t>основных направлениях бюджетной политики и основных направлениях налоговой политики;</w:t>
      </w:r>
    </w:p>
    <w:p w:rsidR="007C6920" w:rsidRPr="005A0D5C" w:rsidRDefault="007C6920" w:rsidP="00565289">
      <w:pPr>
        <w:widowControl/>
        <w:suppressAutoHyphens w:val="0"/>
        <w:autoSpaceDE w:val="0"/>
        <w:autoSpaceDN w:val="0"/>
        <w:adjustRightInd w:val="0"/>
        <w:ind w:firstLine="851"/>
        <w:jc w:val="both"/>
        <w:rPr>
          <w:kern w:val="0"/>
          <w:sz w:val="28"/>
          <w:szCs w:val="28"/>
        </w:rPr>
      </w:pPr>
      <w:r w:rsidRPr="005A0D5C">
        <w:rPr>
          <w:kern w:val="0"/>
          <w:sz w:val="28"/>
          <w:szCs w:val="28"/>
        </w:rPr>
        <w:t>основных направлениях таможенно-тарифной политики Российской Федерации;</w:t>
      </w:r>
    </w:p>
    <w:p w:rsidR="007C6920" w:rsidRPr="005A0D5C" w:rsidRDefault="007C6920" w:rsidP="00565289">
      <w:pPr>
        <w:widowControl/>
        <w:suppressAutoHyphens w:val="0"/>
        <w:autoSpaceDE w:val="0"/>
        <w:autoSpaceDN w:val="0"/>
        <w:adjustRightInd w:val="0"/>
        <w:ind w:firstLine="851"/>
        <w:jc w:val="both"/>
        <w:rPr>
          <w:kern w:val="0"/>
          <w:sz w:val="28"/>
          <w:szCs w:val="28"/>
        </w:rPr>
      </w:pPr>
      <w:r w:rsidRPr="005A0D5C">
        <w:rPr>
          <w:kern w:val="0"/>
          <w:sz w:val="28"/>
          <w:szCs w:val="28"/>
        </w:rPr>
        <w:t>прогнозе социально-экономического развития;</w:t>
      </w:r>
    </w:p>
    <w:p w:rsidR="007C6920" w:rsidRPr="005A0D5C" w:rsidRDefault="007C6920" w:rsidP="00565289">
      <w:pPr>
        <w:widowControl/>
        <w:suppressAutoHyphens w:val="0"/>
        <w:autoSpaceDE w:val="0"/>
        <w:autoSpaceDN w:val="0"/>
        <w:adjustRightInd w:val="0"/>
        <w:ind w:firstLine="851"/>
        <w:jc w:val="both"/>
        <w:rPr>
          <w:kern w:val="0"/>
          <w:sz w:val="28"/>
          <w:szCs w:val="28"/>
        </w:rPr>
      </w:pPr>
      <w:r w:rsidRPr="005A0D5C">
        <w:rPr>
          <w:kern w:val="0"/>
          <w:sz w:val="28"/>
          <w:szCs w:val="28"/>
        </w:rPr>
        <w:t>бюджетном прогнозе (проекте бюджетного прогноза, проекте изменений бюджетного прогноза) на долгосрочный период;</w:t>
      </w:r>
    </w:p>
    <w:p w:rsidR="007C6920" w:rsidRPr="005A0D5C" w:rsidRDefault="007C6920" w:rsidP="00565289">
      <w:pPr>
        <w:widowControl/>
        <w:suppressAutoHyphens w:val="0"/>
        <w:autoSpaceDE w:val="0"/>
        <w:autoSpaceDN w:val="0"/>
        <w:adjustRightInd w:val="0"/>
        <w:ind w:firstLine="851"/>
        <w:jc w:val="both"/>
        <w:rPr>
          <w:kern w:val="0"/>
          <w:sz w:val="28"/>
          <w:szCs w:val="28"/>
        </w:rPr>
      </w:pPr>
      <w:r w:rsidRPr="005A0D5C">
        <w:rPr>
          <w:kern w:val="0"/>
          <w:sz w:val="28"/>
          <w:szCs w:val="28"/>
        </w:rPr>
        <w:t>муниципальных программах (проектах муниципальных программ, проектах изменений указанных программ).</w:t>
      </w:r>
    </w:p>
    <w:p w:rsidR="007C6920" w:rsidRPr="00AB378E" w:rsidRDefault="007C6920" w:rsidP="0081350A">
      <w:pPr>
        <w:pStyle w:val="WW-2"/>
        <w:tabs>
          <w:tab w:val="left" w:pos="142"/>
        </w:tabs>
        <w:rPr>
          <w:bCs/>
        </w:rPr>
      </w:pPr>
      <w:r w:rsidRPr="006C61C3">
        <w:rPr>
          <w:bCs/>
        </w:rPr>
        <w:t>3.</w:t>
      </w:r>
      <w:r>
        <w:rPr>
          <w:bCs/>
        </w:rPr>
        <w:t> </w:t>
      </w:r>
      <w:r w:rsidRPr="00AB378E">
        <w:rPr>
          <w:bCs/>
        </w:rPr>
        <w:t>Порядок составления проекта местного бюджета устанавлива</w:t>
      </w:r>
      <w:r w:rsidRPr="005A0D5C">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7C6920" w:rsidRPr="00AB378E" w:rsidRDefault="007C6920"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и плановый период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7C6920" w:rsidRPr="006C61C3" w:rsidRDefault="007C6920"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7C6920" w:rsidRPr="00662552" w:rsidRDefault="007C6920" w:rsidP="0081350A">
      <w:pPr>
        <w:tabs>
          <w:tab w:val="left" w:pos="9781"/>
        </w:tabs>
        <w:ind w:right="49" w:firstLine="851"/>
        <w:jc w:val="both"/>
        <w:rPr>
          <w:bCs/>
          <w:strike/>
          <w:sz w:val="28"/>
          <w:szCs w:val="28"/>
        </w:rPr>
      </w:pPr>
      <w:r w:rsidRPr="00662552">
        <w:rPr>
          <w:bCs/>
          <w:sz w:val="28"/>
          <w:szCs w:val="28"/>
        </w:rPr>
        <w:t>4. Проект местного бюджета выносится на публичные слушания. Результаты публичных слушаний подлежат опубликованию.</w:t>
      </w:r>
    </w:p>
    <w:p w:rsidR="007C6920" w:rsidRPr="00662552" w:rsidRDefault="007C6920" w:rsidP="0081350A">
      <w:pPr>
        <w:pStyle w:val="210"/>
        <w:ind w:firstLine="851"/>
        <w:jc w:val="both"/>
        <w:rPr>
          <w:bCs/>
          <w:szCs w:val="28"/>
        </w:rPr>
      </w:pPr>
      <w:r w:rsidRPr="00662552">
        <w:rPr>
          <w:bCs/>
          <w:szCs w:val="28"/>
        </w:rPr>
        <w:t>После рассмотрения на публичных слушаниях проект местного бюджета рассматривается Советом.</w:t>
      </w:r>
    </w:p>
    <w:p w:rsidR="007C6920" w:rsidRDefault="007C6920" w:rsidP="00156BDF">
      <w:pPr>
        <w:pStyle w:val="ConsNonformat"/>
        <w:jc w:val="both"/>
        <w:rPr>
          <w:rFonts w:ascii="Times New Roman" w:hAnsi="Times New Roman"/>
          <w:sz w:val="28"/>
        </w:rPr>
      </w:pPr>
    </w:p>
    <w:p w:rsidR="007C6920" w:rsidRDefault="007C6920" w:rsidP="0081350A">
      <w:pPr>
        <w:ind w:firstLine="851"/>
        <w:jc w:val="both"/>
        <w:rPr>
          <w:b/>
          <w:sz w:val="28"/>
        </w:rPr>
      </w:pPr>
      <w:r>
        <w:rPr>
          <w:b/>
          <w:sz w:val="28"/>
        </w:rPr>
        <w:t>Статья 75. Муниципальные внутренние заимствования, муниципальные гарантии</w:t>
      </w:r>
    </w:p>
    <w:p w:rsidR="007C6920" w:rsidRPr="008A6D0D" w:rsidRDefault="007C6920" w:rsidP="006C0C30">
      <w:pPr>
        <w:suppressAutoHyphens w:val="0"/>
        <w:autoSpaceDE w:val="0"/>
        <w:autoSpaceDN w:val="0"/>
        <w:adjustRightInd w:val="0"/>
        <w:ind w:firstLine="851"/>
        <w:jc w:val="both"/>
        <w:rPr>
          <w:kern w:val="0"/>
          <w:sz w:val="28"/>
          <w:szCs w:val="28"/>
          <w:lang w:eastAsia="ru-RU"/>
        </w:rPr>
      </w:pPr>
      <w:r>
        <w:rPr>
          <w:kern w:val="0"/>
          <w:sz w:val="28"/>
          <w:szCs w:val="28"/>
          <w:lang w:eastAsia="ru-RU"/>
        </w:rPr>
        <w:t>1. </w:t>
      </w:r>
      <w:r w:rsidRPr="008A6D0D">
        <w:rPr>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C6920" w:rsidRPr="008A6D0D" w:rsidRDefault="007C6920" w:rsidP="0081350A">
      <w:pPr>
        <w:pStyle w:val="WW-2"/>
      </w:pPr>
      <w:r>
        <w:t>2. </w:t>
      </w:r>
      <w:r w:rsidRPr="008A6D0D">
        <w:t xml:space="preserve">От имени поселения право осуществления муниципальных внутренних заимствований принадлежит администрации. </w:t>
      </w:r>
    </w:p>
    <w:p w:rsidR="007C6920" w:rsidRPr="008A6D0D" w:rsidRDefault="007C6920" w:rsidP="006C0C30">
      <w:pPr>
        <w:suppressAutoHyphens w:val="0"/>
        <w:autoSpaceDE w:val="0"/>
        <w:autoSpaceDN w:val="0"/>
        <w:adjustRightInd w:val="0"/>
        <w:ind w:firstLine="851"/>
        <w:jc w:val="both"/>
        <w:rPr>
          <w:sz w:val="28"/>
          <w:szCs w:val="28"/>
        </w:rPr>
      </w:pPr>
      <w:r>
        <w:rPr>
          <w:sz w:val="28"/>
          <w:szCs w:val="28"/>
        </w:rPr>
        <w:t>3. </w:t>
      </w:r>
      <w:r w:rsidRPr="008A6D0D">
        <w:rPr>
          <w:kern w:val="0"/>
          <w:sz w:val="28"/>
          <w:szCs w:val="28"/>
          <w:lang w:eastAsia="ru-RU"/>
        </w:rPr>
        <w:t>Программа муниципальных заимствований является приложением к решению о местном бюджете.</w:t>
      </w:r>
    </w:p>
    <w:p w:rsidR="007C6920" w:rsidRPr="008A6D0D" w:rsidRDefault="007C6920" w:rsidP="006C0C30">
      <w:pPr>
        <w:suppressAutoHyphens w:val="0"/>
        <w:autoSpaceDE w:val="0"/>
        <w:autoSpaceDN w:val="0"/>
        <w:adjustRightInd w:val="0"/>
        <w:ind w:firstLine="851"/>
        <w:jc w:val="both"/>
        <w:rPr>
          <w:kern w:val="0"/>
          <w:sz w:val="28"/>
          <w:szCs w:val="28"/>
          <w:lang w:eastAsia="ru-RU"/>
        </w:rPr>
      </w:pPr>
      <w:r>
        <w:rPr>
          <w:kern w:val="0"/>
          <w:sz w:val="28"/>
          <w:szCs w:val="28"/>
          <w:lang w:eastAsia="ru-RU"/>
        </w:rPr>
        <w:t>4. </w:t>
      </w:r>
      <w:r w:rsidRPr="008A6D0D">
        <w:rPr>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C6920" w:rsidRPr="008A6D0D" w:rsidRDefault="007C6920"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C6920" w:rsidRPr="008A6D0D" w:rsidRDefault="007C6920" w:rsidP="0081350A">
      <w:pPr>
        <w:pStyle w:val="WW-2"/>
      </w:pPr>
      <w:r>
        <w:t>5. </w:t>
      </w:r>
      <w:r w:rsidRPr="008A6D0D">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C6920" w:rsidRPr="008A6D0D" w:rsidRDefault="007C6920" w:rsidP="0081350A">
      <w:pPr>
        <w:pStyle w:val="WW-2"/>
      </w:pPr>
      <w:r w:rsidRPr="008A6D0D">
        <w:t xml:space="preserve">Гарантии предоставляются на основании решения Совета о бюджете поселения на очередной финансовый </w:t>
      </w:r>
      <w:r w:rsidRPr="00156BDF">
        <w:t xml:space="preserve">год </w:t>
      </w:r>
      <w:r w:rsidRPr="00156BDF">
        <w:rPr>
          <w:bCs/>
          <w:szCs w:val="28"/>
        </w:rPr>
        <w:t>и плановый период</w:t>
      </w:r>
      <w:r w:rsidRPr="00156BDF">
        <w:t>,</w:t>
      </w:r>
      <w:r w:rsidRPr="008A6D0D">
        <w:t xml:space="preserve"> решений администрации поселения, а также договора о предоставлении муниципальной гарантии.</w:t>
      </w:r>
    </w:p>
    <w:p w:rsidR="007C6920" w:rsidRPr="008A6D0D" w:rsidRDefault="007C6920"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C6920" w:rsidRPr="008A6D0D" w:rsidRDefault="007C6920" w:rsidP="001E5444">
      <w:pPr>
        <w:widowControl/>
        <w:suppressAutoHyphens w:val="0"/>
        <w:autoSpaceDE w:val="0"/>
        <w:autoSpaceDN w:val="0"/>
        <w:adjustRightInd w:val="0"/>
        <w:ind w:firstLine="851"/>
        <w:jc w:val="both"/>
        <w:rPr>
          <w:kern w:val="0"/>
          <w:sz w:val="28"/>
          <w:szCs w:val="28"/>
        </w:rPr>
      </w:pPr>
      <w:r w:rsidRPr="008A6D0D">
        <w:rPr>
          <w:kern w:val="0"/>
          <w:sz w:val="28"/>
          <w:szCs w:val="28"/>
        </w:rPr>
        <w:t>6.</w:t>
      </w:r>
      <w:r>
        <w:rPr>
          <w:kern w:val="0"/>
          <w:sz w:val="28"/>
          <w:szCs w:val="28"/>
        </w:rPr>
        <w:t> </w:t>
      </w:r>
      <w:r w:rsidRPr="008A6D0D">
        <w:rPr>
          <w:kern w:val="0"/>
          <w:sz w:val="28"/>
          <w:szCs w:val="28"/>
        </w:rPr>
        <w:t>Программа муниципальных гарантий представляет собой перечень предоставляемых муниципальных гарантий на очередной финансовый год.</w:t>
      </w:r>
    </w:p>
    <w:p w:rsidR="007C6920" w:rsidRPr="008A6D0D" w:rsidRDefault="007C6920"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7C6920" w:rsidRPr="008A6D0D" w:rsidRDefault="007C6920"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7C6920" w:rsidRPr="008A6D0D" w:rsidRDefault="007C6920" w:rsidP="0081350A">
      <w:pPr>
        <w:pStyle w:val="WW-2"/>
      </w:pPr>
      <w:r>
        <w:t>7. </w:t>
      </w:r>
      <w:r w:rsidRPr="008A6D0D">
        <w:t>От имени поселения право выдачи муниципальных гарантий принадлежит администрации.</w:t>
      </w:r>
    </w:p>
    <w:p w:rsidR="007C6920" w:rsidRPr="008A6D0D" w:rsidRDefault="007C6920" w:rsidP="0081350A">
      <w:pPr>
        <w:pStyle w:val="WW-2"/>
      </w:pPr>
      <w:r w:rsidRPr="008A6D0D">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7C6920" w:rsidRDefault="007C6920"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C6920" w:rsidRPr="00295BA7" w:rsidRDefault="007C6920" w:rsidP="00156BDF">
      <w:pPr>
        <w:jc w:val="both"/>
        <w:rPr>
          <w:sz w:val="28"/>
          <w:szCs w:val="28"/>
        </w:rPr>
      </w:pPr>
    </w:p>
    <w:p w:rsidR="007C6920" w:rsidRPr="00A50D29" w:rsidRDefault="007C6920" w:rsidP="0081350A">
      <w:pPr>
        <w:ind w:firstLine="851"/>
        <w:jc w:val="both"/>
        <w:rPr>
          <w:b/>
          <w:sz w:val="28"/>
        </w:rPr>
      </w:pPr>
      <w:r w:rsidRPr="00A50D29">
        <w:rPr>
          <w:b/>
          <w:sz w:val="28"/>
        </w:rPr>
        <w:t>Статья 76</w:t>
      </w:r>
      <w:r w:rsidRPr="00A50D29">
        <w:rPr>
          <w:sz w:val="28"/>
        </w:rPr>
        <w:t xml:space="preserve">. </w:t>
      </w:r>
      <w:r w:rsidRPr="00A50D29">
        <w:rPr>
          <w:b/>
          <w:sz w:val="28"/>
        </w:rPr>
        <w:t>Исполнение местного бюджета</w:t>
      </w:r>
    </w:p>
    <w:p w:rsidR="007C6920" w:rsidRPr="00A50D29" w:rsidRDefault="007C6920" w:rsidP="0081350A">
      <w:pPr>
        <w:pStyle w:val="BodyTextIndent"/>
        <w:spacing w:after="0" w:line="100" w:lineRule="atLeast"/>
        <w:ind w:firstLine="851"/>
        <w:jc w:val="both"/>
        <w:rPr>
          <w:sz w:val="28"/>
        </w:rPr>
      </w:pPr>
      <w:r>
        <w:rPr>
          <w:sz w:val="28"/>
        </w:rPr>
        <w:t>1. </w:t>
      </w:r>
      <w:r w:rsidRPr="00A50D29">
        <w:rPr>
          <w:sz w:val="28"/>
        </w:rPr>
        <w:t>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7C6920" w:rsidRPr="00A50D29" w:rsidRDefault="007C6920" w:rsidP="0081350A">
      <w:pPr>
        <w:pStyle w:val="BodyTextIndent"/>
        <w:spacing w:after="0" w:line="100" w:lineRule="atLeast"/>
        <w:ind w:firstLine="851"/>
        <w:jc w:val="both"/>
        <w:rPr>
          <w:sz w:val="28"/>
        </w:rPr>
      </w:pPr>
      <w:r>
        <w:rPr>
          <w:sz w:val="28"/>
        </w:rPr>
        <w:t>2. </w:t>
      </w:r>
      <w:r w:rsidRPr="00A50D29">
        <w:rPr>
          <w:sz w:val="28"/>
        </w:rPr>
        <w:t xml:space="preserve">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7C6920" w:rsidRPr="00DE1717" w:rsidRDefault="007C6920" w:rsidP="0081350A">
      <w:pPr>
        <w:ind w:firstLine="851"/>
        <w:jc w:val="both"/>
        <w:rPr>
          <w:sz w:val="28"/>
        </w:rPr>
      </w:pPr>
      <w:r>
        <w:rPr>
          <w:sz w:val="28"/>
        </w:rPr>
        <w:t>3. </w:t>
      </w:r>
      <w:r w:rsidRPr="00A50D29">
        <w:rPr>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C6920" w:rsidRDefault="007C6920" w:rsidP="00156BDF">
      <w:pPr>
        <w:jc w:val="both"/>
        <w:rPr>
          <w:sz w:val="28"/>
        </w:rPr>
      </w:pPr>
    </w:p>
    <w:p w:rsidR="007C6920" w:rsidRPr="00C71751" w:rsidRDefault="007C6920" w:rsidP="0081350A">
      <w:pPr>
        <w:ind w:firstLine="851"/>
        <w:jc w:val="both"/>
        <w:rPr>
          <w:b/>
          <w:sz w:val="28"/>
        </w:rPr>
      </w:pPr>
      <w:r w:rsidRPr="00C71751">
        <w:rPr>
          <w:b/>
          <w:sz w:val="28"/>
        </w:rPr>
        <w:t>Статья 77.</w:t>
      </w:r>
      <w:r w:rsidRPr="00C71751">
        <w:rPr>
          <w:sz w:val="28"/>
        </w:rPr>
        <w:t xml:space="preserve"> </w:t>
      </w:r>
      <w:r w:rsidRPr="00C71751">
        <w:rPr>
          <w:b/>
          <w:sz w:val="28"/>
        </w:rPr>
        <w:t>Осуществление финансового контроля</w:t>
      </w:r>
    </w:p>
    <w:p w:rsidR="007C6920" w:rsidRPr="00662552" w:rsidRDefault="007C6920" w:rsidP="008D20A1">
      <w:pPr>
        <w:widowControl/>
        <w:suppressAutoHyphens w:val="0"/>
        <w:autoSpaceDE w:val="0"/>
        <w:autoSpaceDN w:val="0"/>
        <w:adjustRightInd w:val="0"/>
        <w:ind w:firstLine="851"/>
        <w:jc w:val="both"/>
        <w:rPr>
          <w:kern w:val="0"/>
          <w:sz w:val="28"/>
          <w:szCs w:val="28"/>
        </w:rPr>
      </w:pPr>
      <w:r w:rsidRPr="00662552">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C6920" w:rsidRPr="00662552" w:rsidRDefault="007C6920" w:rsidP="00587D6D">
      <w:pPr>
        <w:widowControl/>
        <w:suppressAutoHyphens w:val="0"/>
        <w:autoSpaceDE w:val="0"/>
        <w:autoSpaceDN w:val="0"/>
        <w:adjustRightInd w:val="0"/>
        <w:ind w:firstLine="851"/>
        <w:jc w:val="both"/>
        <w:rPr>
          <w:bCs/>
          <w:kern w:val="0"/>
          <w:sz w:val="28"/>
          <w:szCs w:val="28"/>
        </w:rPr>
      </w:pPr>
      <w:r w:rsidRPr="00662552">
        <w:rPr>
          <w:bCs/>
          <w:kern w:val="0"/>
          <w:sz w:val="28"/>
          <w:szCs w:val="28"/>
        </w:rPr>
        <w:t>Муниципальный финансовый контроль подразделяется на внешний и внутренний, предварительный и последующий.</w:t>
      </w:r>
    </w:p>
    <w:p w:rsidR="007C6920" w:rsidRPr="00662552" w:rsidRDefault="007C6920" w:rsidP="00B3686A">
      <w:pPr>
        <w:widowControl/>
        <w:suppressAutoHyphens w:val="0"/>
        <w:autoSpaceDE w:val="0"/>
        <w:autoSpaceDN w:val="0"/>
        <w:adjustRightInd w:val="0"/>
        <w:ind w:firstLine="851"/>
        <w:jc w:val="both"/>
        <w:rPr>
          <w:bCs/>
          <w:kern w:val="0"/>
          <w:sz w:val="28"/>
          <w:szCs w:val="28"/>
        </w:rPr>
      </w:pPr>
      <w:r w:rsidRPr="00662552">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C6920" w:rsidRPr="00662552" w:rsidRDefault="007C6920" w:rsidP="00B3686A">
      <w:pPr>
        <w:widowControl/>
        <w:suppressAutoHyphens w:val="0"/>
        <w:autoSpaceDE w:val="0"/>
        <w:autoSpaceDN w:val="0"/>
        <w:adjustRightInd w:val="0"/>
        <w:ind w:firstLine="851"/>
        <w:jc w:val="both"/>
        <w:rPr>
          <w:bCs/>
          <w:kern w:val="0"/>
          <w:sz w:val="28"/>
          <w:szCs w:val="28"/>
        </w:rPr>
      </w:pPr>
      <w:r w:rsidRPr="00662552">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C6920" w:rsidRPr="00C71751" w:rsidRDefault="007C6920" w:rsidP="0081350A">
      <w:pPr>
        <w:ind w:firstLine="851"/>
        <w:jc w:val="both"/>
        <w:rPr>
          <w:bCs/>
          <w:sz w:val="28"/>
          <w:szCs w:val="28"/>
        </w:rPr>
      </w:pPr>
      <w:r w:rsidRPr="00662552">
        <w:rPr>
          <w:bCs/>
          <w:sz w:val="28"/>
          <w:szCs w:val="28"/>
        </w:rPr>
        <w:t>3.</w:t>
      </w:r>
      <w:r>
        <w:rPr>
          <w:bCs/>
          <w:sz w:val="28"/>
          <w:szCs w:val="28"/>
        </w:rPr>
        <w:t> </w:t>
      </w:r>
      <w:r w:rsidRPr="00C71751">
        <w:rPr>
          <w:bCs/>
          <w:sz w:val="28"/>
          <w:szCs w:val="28"/>
        </w:rPr>
        <w:t>Контрольно-счетная палата му</w:t>
      </w:r>
      <w:r>
        <w:rPr>
          <w:bCs/>
          <w:sz w:val="28"/>
          <w:szCs w:val="28"/>
        </w:rPr>
        <w:t xml:space="preserve">ниципального образования Тихорецкий район </w:t>
      </w:r>
      <w:r w:rsidRPr="00C71751">
        <w:rPr>
          <w:bCs/>
          <w:sz w:val="28"/>
          <w:szCs w:val="28"/>
        </w:rPr>
        <w:t>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bCs/>
          <w:sz w:val="28"/>
          <w:szCs w:val="28"/>
        </w:rPr>
        <w:t>ниципального образования Тихорецкий</w:t>
      </w:r>
      <w:r w:rsidRPr="00C71751">
        <w:rPr>
          <w:bCs/>
          <w:sz w:val="28"/>
          <w:szCs w:val="28"/>
        </w:rPr>
        <w:t xml:space="preserve"> район в целях реализац</w:t>
      </w:r>
      <w:r>
        <w:rPr>
          <w:bCs/>
          <w:sz w:val="28"/>
          <w:szCs w:val="28"/>
        </w:rPr>
        <w:t xml:space="preserve">ии Федерального закона от 7 февраля </w:t>
      </w:r>
      <w:r w:rsidRPr="00C71751">
        <w:rPr>
          <w:bCs/>
          <w:sz w:val="28"/>
          <w:szCs w:val="28"/>
        </w:rPr>
        <w:t>2011</w:t>
      </w:r>
      <w:r>
        <w:rPr>
          <w:bCs/>
          <w:sz w:val="28"/>
          <w:szCs w:val="28"/>
        </w:rPr>
        <w:t xml:space="preserve"> года</w:t>
      </w:r>
      <w:r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p>
    <w:p w:rsidR="007C6920" w:rsidRPr="00C71751" w:rsidRDefault="007C6920" w:rsidP="006637AB">
      <w:pPr>
        <w:tabs>
          <w:tab w:val="left" w:pos="0"/>
        </w:tabs>
        <w:ind w:firstLine="851"/>
        <w:jc w:val="both"/>
        <w:rPr>
          <w:sz w:val="28"/>
          <w:szCs w:val="28"/>
        </w:rPr>
      </w:pPr>
      <w:r w:rsidRPr="00C71751">
        <w:rPr>
          <w:sz w:val="28"/>
          <w:szCs w:val="28"/>
        </w:rPr>
        <w:t>К ос</w:t>
      </w:r>
      <w:r>
        <w:rPr>
          <w:sz w:val="28"/>
          <w:szCs w:val="28"/>
        </w:rPr>
        <w:t>новным полномочиям контрольно-</w:t>
      </w:r>
      <w:r w:rsidRPr="00C71751">
        <w:rPr>
          <w:sz w:val="28"/>
          <w:szCs w:val="28"/>
        </w:rPr>
        <w:t>счетного органа поселения относятся:</w:t>
      </w:r>
    </w:p>
    <w:p w:rsidR="007C6920" w:rsidRPr="00C71751" w:rsidRDefault="007C6920"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7C6920" w:rsidRPr="00C71751" w:rsidRDefault="007C6920"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7C6920" w:rsidRPr="00C71751" w:rsidRDefault="007C6920"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7C6920" w:rsidRPr="00C71751" w:rsidRDefault="007C6920" w:rsidP="006637AB">
      <w:pPr>
        <w:autoSpaceDE w:val="0"/>
        <w:autoSpaceDN w:val="0"/>
        <w:adjustRightInd w:val="0"/>
        <w:ind w:firstLine="851"/>
        <w:jc w:val="both"/>
        <w:outlineLvl w:val="0"/>
        <w:rPr>
          <w:sz w:val="28"/>
          <w:szCs w:val="28"/>
        </w:rPr>
      </w:pPr>
      <w:r>
        <w:rPr>
          <w:sz w:val="28"/>
          <w:szCs w:val="28"/>
        </w:rPr>
        <w:t>4) </w:t>
      </w:r>
      <w:r w:rsidRPr="00C71751">
        <w:rPr>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7C6920" w:rsidRPr="00C71751" w:rsidRDefault="007C6920" w:rsidP="006637AB">
      <w:pPr>
        <w:autoSpaceDE w:val="0"/>
        <w:autoSpaceDN w:val="0"/>
        <w:adjustRightInd w:val="0"/>
        <w:ind w:firstLine="851"/>
        <w:jc w:val="both"/>
        <w:outlineLvl w:val="0"/>
        <w:rPr>
          <w:sz w:val="28"/>
          <w:szCs w:val="28"/>
        </w:rPr>
      </w:pPr>
      <w:r>
        <w:rPr>
          <w:sz w:val="28"/>
          <w:szCs w:val="28"/>
        </w:rPr>
        <w:t>5) </w:t>
      </w:r>
      <w:r w:rsidRPr="00C71751">
        <w:rPr>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C6920" w:rsidRPr="00C71751" w:rsidRDefault="007C6920" w:rsidP="006637AB">
      <w:pPr>
        <w:autoSpaceDE w:val="0"/>
        <w:autoSpaceDN w:val="0"/>
        <w:adjustRightInd w:val="0"/>
        <w:ind w:firstLine="851"/>
        <w:jc w:val="both"/>
        <w:outlineLvl w:val="0"/>
        <w:rPr>
          <w:sz w:val="28"/>
          <w:szCs w:val="28"/>
        </w:rPr>
      </w:pPr>
      <w:r>
        <w:rPr>
          <w:sz w:val="28"/>
          <w:szCs w:val="28"/>
        </w:rPr>
        <w:t>6) </w:t>
      </w:r>
      <w:r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7C6920" w:rsidRPr="00C71751" w:rsidRDefault="007C6920" w:rsidP="006637AB">
      <w:pPr>
        <w:autoSpaceDE w:val="0"/>
        <w:autoSpaceDN w:val="0"/>
        <w:adjustRightInd w:val="0"/>
        <w:ind w:firstLine="851"/>
        <w:jc w:val="both"/>
        <w:outlineLvl w:val="0"/>
        <w:rPr>
          <w:sz w:val="28"/>
          <w:szCs w:val="28"/>
        </w:rPr>
      </w:pPr>
      <w:r>
        <w:rPr>
          <w:sz w:val="28"/>
          <w:szCs w:val="28"/>
        </w:rPr>
        <w:t>7) </w:t>
      </w:r>
      <w:r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C6920" w:rsidRPr="00C71751" w:rsidRDefault="007C6920"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7C6920" w:rsidRPr="00C71751" w:rsidRDefault="007C6920" w:rsidP="006637AB">
      <w:pPr>
        <w:autoSpaceDE w:val="0"/>
        <w:autoSpaceDN w:val="0"/>
        <w:adjustRightInd w:val="0"/>
        <w:ind w:firstLine="851"/>
        <w:jc w:val="both"/>
        <w:outlineLvl w:val="0"/>
        <w:rPr>
          <w:sz w:val="28"/>
          <w:szCs w:val="28"/>
        </w:rPr>
      </w:pPr>
      <w:r>
        <w:rPr>
          <w:sz w:val="28"/>
          <w:szCs w:val="28"/>
        </w:rPr>
        <w:t>9) </w:t>
      </w:r>
      <w:r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C6920" w:rsidRPr="00C71751" w:rsidRDefault="007C6920" w:rsidP="006637AB">
      <w:pPr>
        <w:autoSpaceDE w:val="0"/>
        <w:autoSpaceDN w:val="0"/>
        <w:adjustRightInd w:val="0"/>
        <w:ind w:firstLine="851"/>
        <w:jc w:val="both"/>
        <w:outlineLvl w:val="0"/>
        <w:rPr>
          <w:sz w:val="28"/>
          <w:szCs w:val="28"/>
        </w:rPr>
      </w:pPr>
      <w:r>
        <w:rPr>
          <w:sz w:val="28"/>
          <w:szCs w:val="28"/>
        </w:rPr>
        <w:t>10) </w:t>
      </w:r>
      <w:r w:rsidRPr="00C71751">
        <w:rPr>
          <w:sz w:val="28"/>
          <w:szCs w:val="28"/>
        </w:rPr>
        <w:t>участие в пределах полномочий в мероприятиях, направленных на противодействие коррупции;</w:t>
      </w:r>
    </w:p>
    <w:p w:rsidR="007C6920" w:rsidRPr="00C71751" w:rsidRDefault="007C6920" w:rsidP="006637AB">
      <w:pPr>
        <w:autoSpaceDE w:val="0"/>
        <w:autoSpaceDN w:val="0"/>
        <w:adjustRightInd w:val="0"/>
        <w:ind w:firstLine="851"/>
        <w:jc w:val="both"/>
        <w:outlineLvl w:val="0"/>
        <w:rPr>
          <w:sz w:val="28"/>
          <w:szCs w:val="28"/>
          <w:u w:val="single"/>
        </w:rPr>
      </w:pPr>
      <w:r>
        <w:rPr>
          <w:sz w:val="28"/>
          <w:szCs w:val="28"/>
        </w:rPr>
        <w:t>11) </w:t>
      </w:r>
      <w:r w:rsidRPr="00C71751">
        <w:rPr>
          <w:sz w:val="28"/>
          <w:szCs w:val="28"/>
        </w:rPr>
        <w:t>иные полномочия в сфере внешнего муниципального финансового контроля, установленные федеральными законами, уставом и решениями Совета.</w:t>
      </w:r>
    </w:p>
    <w:p w:rsidR="007C6920" w:rsidRPr="008A6D0D" w:rsidRDefault="007C6920" w:rsidP="0081350A">
      <w:pPr>
        <w:ind w:firstLine="851"/>
        <w:jc w:val="both"/>
        <w:rPr>
          <w:bCs/>
          <w:sz w:val="28"/>
          <w:szCs w:val="28"/>
        </w:rPr>
      </w:pPr>
      <w:r w:rsidRPr="00662552">
        <w:rPr>
          <w:bCs/>
          <w:sz w:val="28"/>
          <w:szCs w:val="28"/>
        </w:rPr>
        <w:t>4.</w:t>
      </w:r>
      <w:r>
        <w:rPr>
          <w:bCs/>
          <w:sz w:val="28"/>
          <w:szCs w:val="28"/>
        </w:rPr>
        <w:t> </w:t>
      </w:r>
      <w:r w:rsidRPr="008A6D0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C6920" w:rsidRPr="00C71751" w:rsidRDefault="007C6920" w:rsidP="0081350A">
      <w:pPr>
        <w:ind w:firstLine="851"/>
        <w:jc w:val="both"/>
        <w:rPr>
          <w:bCs/>
          <w:sz w:val="28"/>
          <w:szCs w:val="28"/>
        </w:rPr>
      </w:pPr>
      <w:r w:rsidRPr="00C71751">
        <w:rPr>
          <w:bCs/>
          <w:sz w:val="28"/>
          <w:szCs w:val="28"/>
        </w:rPr>
        <w:t>5</w:t>
      </w:r>
      <w:r>
        <w:rPr>
          <w:bCs/>
          <w:sz w:val="28"/>
          <w:szCs w:val="28"/>
        </w:rPr>
        <w:t>. </w:t>
      </w:r>
      <w:r w:rsidRPr="00C71751">
        <w:rPr>
          <w:bCs/>
          <w:sz w:val="28"/>
          <w:szCs w:val="28"/>
        </w:rPr>
        <w:t>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7C6920" w:rsidRPr="008A6D0D" w:rsidRDefault="007C6920" w:rsidP="002C01BD">
      <w:pPr>
        <w:widowControl/>
        <w:suppressAutoHyphens w:val="0"/>
        <w:autoSpaceDE w:val="0"/>
        <w:autoSpaceDN w:val="0"/>
        <w:adjustRightInd w:val="0"/>
        <w:ind w:firstLine="851"/>
        <w:jc w:val="both"/>
        <w:rPr>
          <w:bCs/>
          <w:kern w:val="0"/>
          <w:sz w:val="28"/>
          <w:szCs w:val="28"/>
        </w:rPr>
      </w:pPr>
      <w:r>
        <w:rPr>
          <w:bCs/>
          <w:sz w:val="28"/>
        </w:rPr>
        <w:t>6. </w:t>
      </w:r>
      <w:r w:rsidRPr="008A6D0D">
        <w:rPr>
          <w:bCs/>
          <w:sz w:val="28"/>
        </w:rPr>
        <w:t>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C6920" w:rsidRPr="008A6D0D" w:rsidRDefault="007C6920" w:rsidP="00DE37D0">
      <w:pPr>
        <w:ind w:firstLine="710"/>
        <w:jc w:val="both"/>
        <w:rPr>
          <w:sz w:val="28"/>
          <w:szCs w:val="28"/>
        </w:rPr>
      </w:pPr>
      <w:r>
        <w:rPr>
          <w:sz w:val="28"/>
          <w:szCs w:val="28"/>
        </w:rPr>
        <w:t>7. </w:t>
      </w:r>
      <w:r w:rsidRPr="008A6D0D">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7C6920" w:rsidRPr="008A6D0D" w:rsidRDefault="007C692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C6920" w:rsidRPr="008A6D0D" w:rsidRDefault="007C692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7C6920" w:rsidRPr="008A6D0D" w:rsidRDefault="007C6920" w:rsidP="00DE37D0">
      <w:pPr>
        <w:ind w:firstLine="710"/>
        <w:jc w:val="both"/>
        <w:rPr>
          <w:sz w:val="28"/>
          <w:szCs w:val="28"/>
        </w:rPr>
      </w:pPr>
      <w:r>
        <w:rPr>
          <w:sz w:val="28"/>
          <w:szCs w:val="28"/>
        </w:rPr>
        <w:t>8. </w:t>
      </w:r>
      <w:r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C6920" w:rsidRPr="008A6D0D" w:rsidRDefault="007C6920" w:rsidP="00DE37D0">
      <w:pPr>
        <w:pStyle w:val="ConsNormal"/>
        <w:ind w:firstLine="851"/>
        <w:jc w:val="both"/>
        <w:rPr>
          <w:rFonts w:ascii="Times New Roman" w:hAnsi="Times New Roman"/>
          <w:bCs/>
          <w:sz w:val="28"/>
        </w:rPr>
      </w:pPr>
      <w:r>
        <w:rPr>
          <w:rFonts w:ascii="Times New Roman" w:hAnsi="Times New Roman"/>
          <w:sz w:val="28"/>
          <w:szCs w:val="28"/>
        </w:rPr>
        <w:t>9. </w:t>
      </w:r>
      <w:r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C6920" w:rsidRDefault="007C6920" w:rsidP="00156BDF">
      <w:pPr>
        <w:pStyle w:val="ConsNormal"/>
        <w:ind w:firstLine="0"/>
        <w:jc w:val="both"/>
        <w:rPr>
          <w:rFonts w:ascii="Times New Roman" w:hAnsi="Times New Roman"/>
          <w:bCs/>
          <w:sz w:val="28"/>
        </w:rPr>
      </w:pPr>
    </w:p>
    <w:p w:rsidR="007C6920" w:rsidRPr="008A6D0D" w:rsidRDefault="007C6920" w:rsidP="00156BDF">
      <w:pPr>
        <w:pStyle w:val="ConsNormal"/>
        <w:ind w:firstLine="0"/>
        <w:jc w:val="both"/>
        <w:rPr>
          <w:rFonts w:ascii="Times New Roman" w:hAnsi="Times New Roman"/>
          <w:bCs/>
          <w:sz w:val="28"/>
        </w:rPr>
      </w:pPr>
    </w:p>
    <w:p w:rsidR="007C6920" w:rsidRPr="00716AD0" w:rsidRDefault="007C6920"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7C6920" w:rsidRPr="00716AD0" w:rsidRDefault="007C6920" w:rsidP="0081350A">
      <w:pPr>
        <w:pStyle w:val="31"/>
        <w:ind w:firstLine="851"/>
        <w:jc w:val="both"/>
        <w:rPr>
          <w:sz w:val="28"/>
        </w:rPr>
      </w:pPr>
      <w:r>
        <w:rPr>
          <w:sz w:val="28"/>
        </w:rPr>
        <w:t>1. </w:t>
      </w:r>
      <w:r w:rsidRPr="00716AD0">
        <w:rPr>
          <w:sz w:val="28"/>
        </w:rPr>
        <w:t xml:space="preserve">Отчет об исполнении местного бюджета разрабатывается и утверждается в форме проекта правового акта Совета. </w:t>
      </w:r>
    </w:p>
    <w:p w:rsidR="007C6920" w:rsidRPr="00662552" w:rsidRDefault="007C6920" w:rsidP="001618D9">
      <w:pPr>
        <w:widowControl/>
        <w:suppressAutoHyphens w:val="0"/>
        <w:autoSpaceDE w:val="0"/>
        <w:autoSpaceDN w:val="0"/>
        <w:adjustRightInd w:val="0"/>
        <w:ind w:firstLine="851"/>
        <w:jc w:val="both"/>
        <w:rPr>
          <w:sz w:val="28"/>
        </w:rPr>
      </w:pPr>
      <w:r w:rsidRPr="00662552">
        <w:rPr>
          <w:kern w:val="0"/>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7C6920" w:rsidRPr="00716AD0" w:rsidRDefault="007C6920" w:rsidP="0081350A">
      <w:pPr>
        <w:pStyle w:val="ConsNormal"/>
        <w:ind w:firstLine="851"/>
        <w:jc w:val="both"/>
        <w:rPr>
          <w:rStyle w:val="Heading8Char"/>
          <w:sz w:val="28"/>
        </w:rPr>
      </w:pPr>
      <w:r w:rsidRPr="00716AD0">
        <w:rPr>
          <w:rFonts w:ascii="Times New Roman" w:hAnsi="Times New Roman"/>
          <w:sz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Heading8Char"/>
          <w:sz w:val="28"/>
        </w:rPr>
        <w:t>, не позднее 1 мая текущего года.</w:t>
      </w:r>
    </w:p>
    <w:p w:rsidR="007C6920" w:rsidRPr="00716AD0" w:rsidRDefault="007C6920" w:rsidP="0081350A">
      <w:pPr>
        <w:pStyle w:val="ConsNormal"/>
        <w:ind w:firstLine="851"/>
        <w:jc w:val="both"/>
        <w:rPr>
          <w:rFonts w:ascii="Times New Roman" w:hAnsi="Times New Roman"/>
          <w:sz w:val="28"/>
        </w:rPr>
      </w:pPr>
      <w:r>
        <w:rPr>
          <w:rFonts w:ascii="Times New Roman" w:hAnsi="Times New Roman"/>
          <w:sz w:val="28"/>
        </w:rPr>
        <w:t>3. </w:t>
      </w:r>
      <w:r w:rsidRPr="00716AD0">
        <w:rPr>
          <w:rFonts w:ascii="Times New Roman" w:hAnsi="Times New Roman"/>
          <w:sz w:val="28"/>
        </w:rPr>
        <w:t xml:space="preserve">До начала рассмотрения отчета проводится внешняя проверка отчета. </w:t>
      </w:r>
    </w:p>
    <w:p w:rsidR="007C6920" w:rsidRPr="00716AD0" w:rsidRDefault="007C6920" w:rsidP="000E7549">
      <w:pPr>
        <w:pStyle w:val="ConsNormal"/>
        <w:ind w:firstLine="851"/>
        <w:jc w:val="both"/>
        <w:rPr>
          <w:rFonts w:ascii="Times New Roman" w:hAnsi="Times New Roman"/>
          <w:sz w:val="28"/>
        </w:rPr>
      </w:pPr>
      <w:r>
        <w:rPr>
          <w:rFonts w:ascii="Times New Roman" w:hAnsi="Times New Roman"/>
          <w:sz w:val="28"/>
        </w:rPr>
        <w:t>4. </w:t>
      </w:r>
      <w:r w:rsidRPr="00716AD0">
        <w:rPr>
          <w:rFonts w:ascii="Times New Roman" w:hAnsi="Times New Roman"/>
          <w:sz w:val="28"/>
        </w:rPr>
        <w:t xml:space="preserve">Отчет об исполнении местного бюджета выносится на публичные слушания, назначаемые </w:t>
      </w:r>
      <w:r>
        <w:rPr>
          <w:rFonts w:ascii="Times New Roman" w:hAnsi="Times New Roman"/>
          <w:sz w:val="28"/>
        </w:rPr>
        <w:t>администрацией</w:t>
      </w:r>
      <w:r w:rsidRPr="00716AD0">
        <w:rPr>
          <w:rFonts w:ascii="Times New Roman" w:hAnsi="Times New Roman"/>
          <w:sz w:val="28"/>
        </w:rPr>
        <w:t>.</w:t>
      </w:r>
    </w:p>
    <w:p w:rsidR="007C6920" w:rsidRPr="00716AD0" w:rsidRDefault="007C6920" w:rsidP="000E7549">
      <w:pPr>
        <w:ind w:firstLine="851"/>
        <w:jc w:val="both"/>
        <w:rPr>
          <w:sz w:val="28"/>
        </w:rPr>
      </w:pPr>
      <w:r>
        <w:rPr>
          <w:sz w:val="28"/>
        </w:rPr>
        <w:t>5. </w:t>
      </w:r>
      <w:r w:rsidRPr="00716AD0">
        <w:rPr>
          <w:sz w:val="28"/>
        </w:rPr>
        <w:t>Совет принимает решение по отчету после получения результатов проверки отчета и рассмотрения отчета на публичных слушаниях.</w:t>
      </w:r>
    </w:p>
    <w:p w:rsidR="007C6920" w:rsidRPr="00716AD0" w:rsidRDefault="007C6920" w:rsidP="000E7549">
      <w:pPr>
        <w:pStyle w:val="Heading8"/>
        <w:keepNext w:val="0"/>
        <w:ind w:firstLine="851"/>
        <w:jc w:val="both"/>
      </w:pPr>
      <w:r>
        <w:t>6. </w:t>
      </w:r>
      <w:r w:rsidRPr="00716AD0">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7C6920" w:rsidRPr="00716AD0" w:rsidRDefault="007C6920" w:rsidP="000E7549">
      <w:pPr>
        <w:pStyle w:val="Heading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C6920" w:rsidRPr="002F3F83" w:rsidRDefault="007C6920" w:rsidP="000E7549">
      <w:pPr>
        <w:pStyle w:val="ConsPlusNormal"/>
        <w:ind w:firstLine="851"/>
        <w:jc w:val="both"/>
        <w:outlineLvl w:val="3"/>
        <w:rPr>
          <w:rFonts w:ascii="Times New Roman" w:hAnsi="Times New Roman" w:cs="Times New Roman"/>
          <w:kern w:val="0"/>
          <w:sz w:val="28"/>
          <w:szCs w:val="28"/>
          <w:lang w:eastAsia="en-US" w:bidi="ar-SA"/>
        </w:rPr>
      </w:pPr>
      <w:r>
        <w:rPr>
          <w:rFonts w:ascii="Times New Roman" w:hAnsi="Times New Roman"/>
          <w:sz w:val="28"/>
        </w:rPr>
        <w:t>7. </w:t>
      </w:r>
      <w:r w:rsidRPr="00716AD0">
        <w:rPr>
          <w:rFonts w:ascii="Times New Roman" w:hAnsi="Times New Roman"/>
          <w:sz w:val="28"/>
        </w:rPr>
        <w:t xml:space="preserve">Финансовый орган </w:t>
      </w:r>
      <w:r w:rsidRPr="00716AD0">
        <w:rPr>
          <w:rFonts w:ascii="Times New Roman"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w:t>
      </w:r>
      <w:r>
        <w:rPr>
          <w:rFonts w:ascii="Times New Roman" w:hAnsi="Times New Roman" w:cs="Times New Roman"/>
          <w:kern w:val="0"/>
          <w:sz w:val="28"/>
          <w:szCs w:val="28"/>
          <w:lang w:eastAsia="en-US" w:bidi="ar-SA"/>
        </w:rPr>
        <w:t>ия Тихорецкий</w:t>
      </w:r>
      <w:r w:rsidRPr="00716AD0">
        <w:rPr>
          <w:rFonts w:ascii="Times New Roman" w:hAnsi="Times New Roman" w:cs="Times New Roman"/>
          <w:kern w:val="0"/>
          <w:sz w:val="28"/>
          <w:szCs w:val="28"/>
          <w:lang w:eastAsia="en-US" w:bidi="ar-SA"/>
        </w:rPr>
        <w:t xml:space="preserve"> район.</w:t>
      </w:r>
    </w:p>
    <w:p w:rsidR="007C6920" w:rsidRDefault="007C6920" w:rsidP="00156BDF">
      <w:pPr>
        <w:pStyle w:val="ConsNormal"/>
        <w:ind w:firstLine="0"/>
        <w:jc w:val="both"/>
        <w:rPr>
          <w:rFonts w:ascii="Times New Roman" w:hAnsi="Times New Roman"/>
          <w:sz w:val="28"/>
        </w:rPr>
      </w:pPr>
    </w:p>
    <w:p w:rsidR="007C6920" w:rsidRDefault="007C6920" w:rsidP="00156BDF">
      <w:pPr>
        <w:pStyle w:val="ConsNormal"/>
        <w:ind w:firstLine="0"/>
        <w:jc w:val="both"/>
        <w:rPr>
          <w:rFonts w:ascii="Times New Roman" w:hAnsi="Times New Roman"/>
          <w:sz w:val="28"/>
        </w:rPr>
      </w:pPr>
    </w:p>
    <w:p w:rsidR="007C6920" w:rsidRDefault="007C6920" w:rsidP="0081350A">
      <w:pPr>
        <w:ind w:firstLine="851"/>
        <w:jc w:val="both"/>
        <w:rPr>
          <w:b/>
          <w:bCs/>
          <w:sz w:val="28"/>
          <w:szCs w:val="28"/>
        </w:rPr>
      </w:pPr>
      <w:r>
        <w:rPr>
          <w:b/>
          <w:bCs/>
          <w:sz w:val="28"/>
          <w:szCs w:val="28"/>
        </w:rPr>
        <w:t>Статья 79. Управление муниципальным долгом</w:t>
      </w:r>
    </w:p>
    <w:p w:rsidR="007C6920" w:rsidRPr="00AB378E" w:rsidRDefault="007C6920" w:rsidP="00D34392">
      <w:pPr>
        <w:ind w:firstLine="851"/>
        <w:jc w:val="both"/>
        <w:rPr>
          <w:bCs/>
          <w:sz w:val="28"/>
          <w:szCs w:val="28"/>
        </w:rPr>
      </w:pPr>
      <w:r>
        <w:rPr>
          <w:bCs/>
          <w:sz w:val="28"/>
          <w:szCs w:val="28"/>
        </w:rPr>
        <w:t>1. </w:t>
      </w:r>
      <w:r w:rsidRPr="00AB378E">
        <w:rPr>
          <w:bCs/>
          <w:sz w:val="28"/>
          <w:szCs w:val="28"/>
        </w:rPr>
        <w:t xml:space="preserve">Управление муниципальным долгом осуществляет </w:t>
      </w:r>
      <w:r>
        <w:rPr>
          <w:bCs/>
          <w:sz w:val="28"/>
          <w:szCs w:val="28"/>
        </w:rPr>
        <w:t>а</w:t>
      </w:r>
      <w:r w:rsidRPr="00AB378E">
        <w:rPr>
          <w:bCs/>
          <w:sz w:val="28"/>
          <w:szCs w:val="28"/>
        </w:rPr>
        <w:t>дминистрация.</w:t>
      </w:r>
    </w:p>
    <w:p w:rsidR="007C6920" w:rsidRPr="00AB378E" w:rsidRDefault="007C6920" w:rsidP="00D34392">
      <w:pPr>
        <w:ind w:firstLine="851"/>
        <w:jc w:val="both"/>
        <w:rPr>
          <w:bCs/>
          <w:sz w:val="28"/>
          <w:szCs w:val="28"/>
        </w:rPr>
      </w:pPr>
      <w:r>
        <w:rPr>
          <w:bCs/>
          <w:sz w:val="28"/>
          <w:szCs w:val="28"/>
        </w:rPr>
        <w:t>2. </w:t>
      </w:r>
      <w:r w:rsidRPr="00AB378E">
        <w:rPr>
          <w:bCs/>
          <w:sz w:val="28"/>
          <w:szCs w:val="28"/>
        </w:rPr>
        <w:t xml:space="preserve">Управление муниципальным долгом осуществляется с соблюдением требований, установленных в </w:t>
      </w:r>
      <w:r w:rsidRPr="003B5BD4">
        <w:rPr>
          <w:bCs/>
          <w:sz w:val="28"/>
          <w:szCs w:val="28"/>
        </w:rPr>
        <w:t>статья</w:t>
      </w:r>
      <w:r w:rsidRPr="00156BDF">
        <w:rPr>
          <w:bCs/>
          <w:sz w:val="28"/>
          <w:szCs w:val="28"/>
        </w:rPr>
        <w:t xml:space="preserve">х </w:t>
      </w:r>
      <w:r w:rsidRPr="00AB378E">
        <w:rPr>
          <w:bCs/>
          <w:sz w:val="28"/>
          <w:szCs w:val="28"/>
        </w:rPr>
        <w:t>107 и 111 Бюджетного кодекса Российской Федерации.</w:t>
      </w:r>
    </w:p>
    <w:p w:rsidR="007C6920" w:rsidRPr="00B237AB" w:rsidRDefault="007C6920" w:rsidP="00D34392">
      <w:pPr>
        <w:widowControl/>
        <w:suppressAutoHyphens w:val="0"/>
        <w:autoSpaceDE w:val="0"/>
        <w:autoSpaceDN w:val="0"/>
        <w:adjustRightInd w:val="0"/>
        <w:ind w:firstLine="851"/>
        <w:jc w:val="both"/>
        <w:rPr>
          <w:kern w:val="0"/>
          <w:sz w:val="28"/>
          <w:szCs w:val="28"/>
        </w:rPr>
      </w:pPr>
      <w:r w:rsidRPr="00B237AB">
        <w:rPr>
          <w:kern w:val="0"/>
          <w:sz w:val="28"/>
          <w:szCs w:val="28"/>
        </w:rPr>
        <w:t xml:space="preserve">Если при исполнении местного бюджета нарушаются предельные значения, указанные в </w:t>
      </w:r>
      <w:hyperlink r:id="rId11" w:history="1">
        <w:r w:rsidRPr="00B237AB">
          <w:rPr>
            <w:kern w:val="0"/>
            <w:sz w:val="28"/>
            <w:szCs w:val="28"/>
          </w:rPr>
          <w:t>статьях 107</w:t>
        </w:r>
      </w:hyperlink>
      <w:r w:rsidRPr="00B237AB">
        <w:rPr>
          <w:kern w:val="0"/>
          <w:sz w:val="28"/>
          <w:szCs w:val="28"/>
        </w:rPr>
        <w:t xml:space="preserve"> и </w:t>
      </w:r>
      <w:hyperlink r:id="rId12" w:history="1">
        <w:r w:rsidRPr="00B237AB">
          <w:rPr>
            <w:kern w:val="0"/>
            <w:sz w:val="28"/>
            <w:szCs w:val="28"/>
          </w:rPr>
          <w:t>111</w:t>
        </w:r>
      </w:hyperlink>
      <w:r w:rsidRPr="00B237AB">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C6920" w:rsidRPr="00AB378E" w:rsidRDefault="007C6920"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C6920" w:rsidRPr="00B237AB" w:rsidRDefault="007C6920" w:rsidP="00D34392">
      <w:pPr>
        <w:widowControl/>
        <w:suppressAutoHyphens w:val="0"/>
        <w:autoSpaceDE w:val="0"/>
        <w:autoSpaceDN w:val="0"/>
        <w:adjustRightInd w:val="0"/>
        <w:ind w:firstLine="851"/>
        <w:jc w:val="both"/>
        <w:rPr>
          <w:kern w:val="0"/>
          <w:sz w:val="28"/>
          <w:szCs w:val="28"/>
        </w:rPr>
      </w:pPr>
      <w:r w:rsidRPr="00B237AB">
        <w:rPr>
          <w:kern w:val="0"/>
          <w:sz w:val="28"/>
          <w:szCs w:val="28"/>
        </w:rPr>
        <w:t>3. </w:t>
      </w:r>
      <w:r w:rsidRPr="00B237AB">
        <w:rPr>
          <w:bCs/>
          <w:sz w:val="28"/>
          <w:szCs w:val="28"/>
        </w:rPr>
        <w:t>Финансовый орган поселения ведет муниципальную долговую книгу,</w:t>
      </w:r>
      <w:r w:rsidRPr="00B237AB">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C6920" w:rsidRDefault="007C6920" w:rsidP="00156BDF">
      <w:pPr>
        <w:pStyle w:val="22"/>
        <w:tabs>
          <w:tab w:val="left" w:pos="142"/>
        </w:tabs>
        <w:spacing w:before="0" w:after="0"/>
        <w:ind w:firstLine="0"/>
      </w:pPr>
    </w:p>
    <w:p w:rsidR="007C6920" w:rsidRDefault="007C6920" w:rsidP="00156BDF">
      <w:pPr>
        <w:pStyle w:val="22"/>
        <w:tabs>
          <w:tab w:val="left" w:pos="142"/>
        </w:tabs>
        <w:spacing w:before="0" w:after="0"/>
        <w:ind w:firstLine="0"/>
      </w:pPr>
    </w:p>
    <w:p w:rsidR="007C6920" w:rsidRDefault="007C6920" w:rsidP="00156BDF">
      <w:pPr>
        <w:pStyle w:val="22"/>
        <w:tabs>
          <w:tab w:val="left" w:pos="142"/>
        </w:tabs>
        <w:spacing w:before="0" w:after="0"/>
        <w:ind w:firstLine="0"/>
      </w:pPr>
    </w:p>
    <w:p w:rsidR="007C6920" w:rsidRDefault="007C6920" w:rsidP="00156BDF">
      <w:pPr>
        <w:tabs>
          <w:tab w:val="left" w:pos="142"/>
        </w:tabs>
        <w:jc w:val="center"/>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7C6920" w:rsidRDefault="007C6920" w:rsidP="00156BDF">
      <w:pPr>
        <w:tabs>
          <w:tab w:val="left" w:pos="142"/>
        </w:tabs>
        <w:rPr>
          <w:caps/>
          <w:sz w:val="28"/>
        </w:rPr>
      </w:pPr>
    </w:p>
    <w:p w:rsidR="007C6920" w:rsidRDefault="007C692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7C6920" w:rsidRDefault="007C6920"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C6920" w:rsidRDefault="007C6920" w:rsidP="00156BDF">
      <w:pPr>
        <w:pStyle w:val="ConsNormal"/>
        <w:tabs>
          <w:tab w:val="left" w:pos="142"/>
        </w:tabs>
        <w:jc w:val="both"/>
        <w:rPr>
          <w:rFonts w:ascii="Times New Roman" w:hAnsi="Times New Roman"/>
          <w:sz w:val="28"/>
        </w:rPr>
      </w:pPr>
    </w:p>
    <w:p w:rsidR="007C6920" w:rsidRDefault="007C692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7C6920" w:rsidRDefault="007C6920"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7C6920" w:rsidRDefault="007C6920" w:rsidP="00156BDF">
      <w:pPr>
        <w:pStyle w:val="ConsNonformat"/>
        <w:tabs>
          <w:tab w:val="left" w:pos="142"/>
        </w:tabs>
        <w:rPr>
          <w:rFonts w:ascii="Times New Roman" w:hAnsi="Times New Roman"/>
          <w:sz w:val="28"/>
        </w:rPr>
      </w:pPr>
    </w:p>
    <w:p w:rsidR="007C6920" w:rsidRDefault="007C6920" w:rsidP="0081350A">
      <w:pPr>
        <w:pStyle w:val="22"/>
        <w:tabs>
          <w:tab w:val="left" w:pos="142"/>
        </w:tabs>
        <w:spacing w:before="0" w:after="0"/>
        <w:ind w:firstLine="851"/>
        <w:rPr>
          <w:b/>
        </w:rPr>
      </w:pPr>
      <w:r>
        <w:rPr>
          <w:b/>
        </w:rPr>
        <w:t>Статья 82.</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7C6920" w:rsidRDefault="007C6920"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C6920" w:rsidRDefault="007C6920"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7C6920" w:rsidRDefault="007C6920" w:rsidP="00156BDF">
      <w:pPr>
        <w:jc w:val="both"/>
        <w:rPr>
          <w:b/>
          <w:sz w:val="28"/>
          <w:szCs w:val="28"/>
        </w:rPr>
      </w:pPr>
    </w:p>
    <w:p w:rsidR="007C6920" w:rsidRDefault="007C6920" w:rsidP="0081350A">
      <w:pPr>
        <w:ind w:firstLine="900"/>
        <w:jc w:val="both"/>
        <w:rPr>
          <w:b/>
          <w:sz w:val="28"/>
          <w:szCs w:val="28"/>
        </w:rPr>
      </w:pPr>
      <w:r>
        <w:rPr>
          <w:b/>
          <w:sz w:val="28"/>
          <w:szCs w:val="28"/>
        </w:rPr>
        <w:t>Статья 83. Удаление главы поселения в отставку</w:t>
      </w:r>
    </w:p>
    <w:p w:rsidR="007C6920" w:rsidRDefault="007C6920" w:rsidP="0081350A">
      <w:pPr>
        <w:ind w:firstLine="900"/>
        <w:jc w:val="both"/>
        <w:rPr>
          <w:sz w:val="28"/>
          <w:szCs w:val="28"/>
        </w:rPr>
      </w:pPr>
      <w:r>
        <w:rPr>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C6920" w:rsidRDefault="007C6920" w:rsidP="0081350A">
      <w:pPr>
        <w:ind w:firstLine="900"/>
        <w:jc w:val="both"/>
        <w:rPr>
          <w:sz w:val="28"/>
          <w:szCs w:val="28"/>
        </w:rPr>
      </w:pPr>
      <w:r>
        <w:rPr>
          <w:sz w:val="28"/>
          <w:szCs w:val="28"/>
        </w:rPr>
        <w:t>2. Основаниями для удаления главы поселения в отставку являются:</w:t>
      </w:r>
    </w:p>
    <w:p w:rsidR="007C6920" w:rsidRDefault="007C6920"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7C6920" w:rsidRDefault="007C6920"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7C6920" w:rsidRPr="002F3F83" w:rsidRDefault="007C6920"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7C6920" w:rsidRPr="008A6D0D" w:rsidRDefault="007C6920"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3" w:history="1">
        <w:r w:rsidRPr="002F3F83">
          <w:rPr>
            <w:rFonts w:ascii="Times New Roman" w:hAnsi="Times New Roman" w:cs="Times New Roman"/>
            <w:kern w:val="0"/>
            <w:sz w:val="28"/>
            <w:szCs w:val="28"/>
            <w:lang w:eastAsia="en-US" w:bidi="ar-SA"/>
          </w:rPr>
          <w:t>законом</w:t>
        </w:r>
      </w:hyperlink>
      <w:r>
        <w:rPr>
          <w:rFonts w:ascii="Times New Roman" w:hAnsi="Times New Roman" w:cs="Times New Roman"/>
          <w:kern w:val="0"/>
          <w:sz w:val="28"/>
          <w:szCs w:val="28"/>
          <w:lang w:eastAsia="en-US" w:bidi="ar-SA"/>
        </w:rPr>
        <w:t xml:space="preserve"> от 25 декабря </w:t>
      </w:r>
      <w:r w:rsidRPr="002F3F83">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2F3F83">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7C6920" w:rsidRPr="008A6D0D" w:rsidRDefault="007C6920" w:rsidP="00283BBB">
      <w:pPr>
        <w:widowControl/>
        <w:suppressAutoHyphens w:val="0"/>
        <w:autoSpaceDE w:val="0"/>
        <w:autoSpaceDN w:val="0"/>
        <w:adjustRightInd w:val="0"/>
        <w:ind w:firstLine="851"/>
        <w:jc w:val="both"/>
        <w:rPr>
          <w:bCs/>
          <w:kern w:val="0"/>
          <w:sz w:val="28"/>
          <w:szCs w:val="28"/>
        </w:rPr>
      </w:pPr>
      <w:r>
        <w:rPr>
          <w:bCs/>
          <w:kern w:val="0"/>
          <w:sz w:val="28"/>
          <w:szCs w:val="28"/>
        </w:rPr>
        <w:t>5) </w:t>
      </w:r>
      <w:r w:rsidRPr="008A6D0D">
        <w:rPr>
          <w:bCs/>
          <w:kern w:val="0"/>
          <w:sz w:val="28"/>
          <w:szCs w:val="28"/>
        </w:rPr>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C6920" w:rsidRDefault="007C6920"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7C6920" w:rsidRDefault="007C6920"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C6920" w:rsidRDefault="007C6920"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C6920" w:rsidRDefault="007C6920"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C6920" w:rsidRDefault="007C6920"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C6920" w:rsidRDefault="007C6920"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C6920" w:rsidRDefault="007C6920" w:rsidP="0081350A">
      <w:pPr>
        <w:autoSpaceDE w:val="0"/>
        <w:ind w:firstLine="900"/>
        <w:jc w:val="both"/>
        <w:rPr>
          <w:sz w:val="28"/>
          <w:szCs w:val="28"/>
        </w:rPr>
      </w:pPr>
      <w:r>
        <w:rPr>
          <w:sz w:val="28"/>
          <w:szCs w:val="28"/>
        </w:rPr>
        <w:t>9. Решение об удалении главы поселения в отставку подписывается депутатом, председательствующим на сессии Совета.</w:t>
      </w:r>
    </w:p>
    <w:p w:rsidR="007C6920" w:rsidRDefault="007C6920"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7C6920" w:rsidRDefault="007C6920"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C6920" w:rsidRDefault="007C6920"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C6920" w:rsidRDefault="007C6920"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C6920" w:rsidRDefault="007C6920"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C6920" w:rsidRDefault="007C6920"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C6920" w:rsidRPr="00225763" w:rsidRDefault="007C6920" w:rsidP="004F3FA0">
      <w:pPr>
        <w:suppressAutoHyphens w:val="0"/>
        <w:autoSpaceDE w:val="0"/>
        <w:autoSpaceDN w:val="0"/>
        <w:adjustRightInd w:val="0"/>
        <w:ind w:firstLine="851"/>
        <w:jc w:val="both"/>
        <w:rPr>
          <w:kern w:val="0"/>
          <w:sz w:val="28"/>
          <w:szCs w:val="28"/>
          <w:lang w:eastAsia="ru-RU"/>
        </w:rPr>
      </w:pPr>
      <w:r w:rsidRPr="00225763">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6920" w:rsidRPr="00156BDF" w:rsidRDefault="007C6920" w:rsidP="00156BDF">
      <w:pPr>
        <w:pStyle w:val="22"/>
        <w:tabs>
          <w:tab w:val="left" w:pos="142"/>
        </w:tabs>
        <w:spacing w:before="0" w:after="0"/>
        <w:ind w:firstLine="0"/>
      </w:pPr>
    </w:p>
    <w:p w:rsidR="007C6920" w:rsidRDefault="007C692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C6920" w:rsidRDefault="007C6920"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6920" w:rsidRDefault="007C6920" w:rsidP="0081350A">
      <w:pPr>
        <w:pStyle w:val="BodyText"/>
        <w:tabs>
          <w:tab w:val="left" w:pos="142"/>
        </w:tabs>
        <w:spacing w:after="0"/>
        <w:ind w:firstLine="851"/>
        <w:jc w:val="both"/>
        <w:rPr>
          <w:b/>
          <w:sz w:val="28"/>
        </w:rPr>
      </w:pPr>
      <w:bookmarkStart w:id="1" w:name="_GoBack"/>
      <w:bookmarkEnd w:id="1"/>
      <w:r>
        <w:rPr>
          <w:b/>
          <w:sz w:val="28"/>
        </w:rPr>
        <w:t>Статья 85. Контроль за деятельностью органов местного самоуправления и должностных лиц местного самоуправления</w:t>
      </w:r>
    </w:p>
    <w:p w:rsidR="007C6920" w:rsidRDefault="007C6920"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7C6920" w:rsidRDefault="007C6920" w:rsidP="00156BDF">
      <w:pPr>
        <w:pStyle w:val="ConsNormal"/>
        <w:tabs>
          <w:tab w:val="left" w:pos="142"/>
        </w:tabs>
        <w:ind w:firstLine="0"/>
        <w:rPr>
          <w:rFonts w:ascii="Times New Roman" w:hAnsi="Times New Roman"/>
          <w:b/>
          <w:caps/>
          <w:sz w:val="28"/>
        </w:rPr>
      </w:pPr>
    </w:p>
    <w:p w:rsidR="007C6920" w:rsidRDefault="007C6920" w:rsidP="00156BDF">
      <w:pPr>
        <w:pStyle w:val="ConsNormal"/>
        <w:tabs>
          <w:tab w:val="left" w:pos="142"/>
        </w:tabs>
        <w:ind w:firstLine="0"/>
        <w:jc w:val="center"/>
        <w:rPr>
          <w:rFonts w:ascii="Times New Roman" w:hAnsi="Times New Roman"/>
          <w:b/>
          <w:caps/>
          <w:sz w:val="28"/>
        </w:rPr>
      </w:pPr>
      <w:r>
        <w:rPr>
          <w:rFonts w:ascii="Times New Roman" w:hAnsi="Times New Roman"/>
          <w:b/>
          <w:caps/>
          <w:sz w:val="28"/>
        </w:rPr>
        <w:t>ГЛАВА 9. ЗАКЛЮЧИТЕЛЬНЫЕ ПОЛОЖЕНИЯ</w:t>
      </w:r>
    </w:p>
    <w:p w:rsidR="007C6920" w:rsidRDefault="007C6920" w:rsidP="00156BDF">
      <w:pPr>
        <w:pStyle w:val="ConsNormal"/>
        <w:tabs>
          <w:tab w:val="left" w:pos="142"/>
        </w:tabs>
        <w:ind w:firstLine="0"/>
        <w:jc w:val="both"/>
        <w:rPr>
          <w:rFonts w:ascii="Times New Roman" w:hAnsi="Times New Roman"/>
          <w:caps/>
          <w:sz w:val="28"/>
        </w:rPr>
      </w:pPr>
    </w:p>
    <w:p w:rsidR="007C6920" w:rsidRDefault="007C6920" w:rsidP="0081350A">
      <w:pPr>
        <w:tabs>
          <w:tab w:val="left" w:pos="142"/>
        </w:tabs>
        <w:ind w:firstLine="851"/>
        <w:rPr>
          <w:b/>
          <w:sz w:val="28"/>
        </w:rPr>
      </w:pPr>
      <w:r>
        <w:rPr>
          <w:b/>
          <w:sz w:val="28"/>
        </w:rPr>
        <w:t>Статья 86. О вступлении устава в силу</w:t>
      </w:r>
    </w:p>
    <w:p w:rsidR="007C6920" w:rsidRPr="008A6D0D" w:rsidRDefault="007C6920" w:rsidP="00574A64">
      <w:pPr>
        <w:suppressAutoHyphens w:val="0"/>
        <w:ind w:firstLine="851"/>
        <w:jc w:val="both"/>
        <w:rPr>
          <w:sz w:val="28"/>
          <w:szCs w:val="28"/>
        </w:rPr>
      </w:pPr>
      <w:r>
        <w:rPr>
          <w:sz w:val="28"/>
          <w:szCs w:val="28"/>
        </w:rPr>
        <w:t xml:space="preserve">1. </w:t>
      </w:r>
      <w:r w:rsidRPr="008A6D0D">
        <w:rPr>
          <w:sz w:val="28"/>
          <w:szCs w:val="28"/>
        </w:rPr>
        <w:t>Устав поселения вступает в силу после его официального опубликования (обнародования).</w:t>
      </w:r>
    </w:p>
    <w:p w:rsidR="007C6920" w:rsidRDefault="007C6920" w:rsidP="00EE76B3">
      <w:pPr>
        <w:ind w:firstLine="851"/>
        <w:jc w:val="both"/>
        <w:rPr>
          <w:sz w:val="28"/>
          <w:szCs w:val="28"/>
        </w:rPr>
      </w:pPr>
      <w:r w:rsidRPr="00225763">
        <w:rPr>
          <w:sz w:val="28"/>
          <w:szCs w:val="28"/>
        </w:rPr>
        <w:t>2.</w:t>
      </w:r>
      <w:r>
        <w:rPr>
          <w:sz w:val="28"/>
          <w:szCs w:val="28"/>
        </w:rPr>
        <w:t xml:space="preserve"> Признать утратившими силу с 1 января 2016 года:</w:t>
      </w:r>
    </w:p>
    <w:p w:rsidR="007C6920" w:rsidRDefault="007C6920" w:rsidP="00EE76B3">
      <w:pPr>
        <w:ind w:firstLine="851"/>
        <w:jc w:val="both"/>
        <w:rPr>
          <w:sz w:val="28"/>
          <w:szCs w:val="28"/>
        </w:rPr>
      </w:pPr>
      <w:r>
        <w:rPr>
          <w:sz w:val="28"/>
          <w:szCs w:val="28"/>
        </w:rPr>
        <w:t>- п</w:t>
      </w:r>
      <w:r w:rsidRPr="00225763">
        <w:rPr>
          <w:sz w:val="28"/>
          <w:szCs w:val="28"/>
        </w:rPr>
        <w:t>ункт</w:t>
      </w:r>
      <w:r>
        <w:rPr>
          <w:sz w:val="28"/>
          <w:szCs w:val="28"/>
        </w:rPr>
        <w:t>ы 6-8,</w:t>
      </w:r>
      <w:r w:rsidRPr="00225763">
        <w:rPr>
          <w:sz w:val="28"/>
          <w:szCs w:val="28"/>
        </w:rPr>
        <w:t xml:space="preserve"> 20</w:t>
      </w:r>
      <w:r>
        <w:rPr>
          <w:sz w:val="28"/>
          <w:szCs w:val="28"/>
        </w:rPr>
        <w:t xml:space="preserve">, 22, 24, 25, 27, 30, 31, 34, 36 </w:t>
      </w:r>
      <w:r w:rsidRPr="00225763">
        <w:rPr>
          <w:sz w:val="28"/>
          <w:szCs w:val="28"/>
        </w:rPr>
        <w:t xml:space="preserve">статьи </w:t>
      </w:r>
      <w:r>
        <w:rPr>
          <w:sz w:val="28"/>
          <w:szCs w:val="28"/>
        </w:rPr>
        <w:t>8</w:t>
      </w:r>
      <w:r w:rsidRPr="00225763">
        <w:rPr>
          <w:sz w:val="28"/>
          <w:szCs w:val="28"/>
        </w:rPr>
        <w:t xml:space="preserve"> настоящего устава</w:t>
      </w:r>
      <w:r>
        <w:rPr>
          <w:sz w:val="28"/>
          <w:szCs w:val="28"/>
        </w:rPr>
        <w:t>;</w:t>
      </w:r>
    </w:p>
    <w:p w:rsidR="007C6920" w:rsidRPr="00225763" w:rsidRDefault="007C6920" w:rsidP="00EE76B3">
      <w:pPr>
        <w:ind w:firstLine="851"/>
        <w:jc w:val="both"/>
        <w:rPr>
          <w:sz w:val="28"/>
          <w:szCs w:val="28"/>
        </w:rPr>
      </w:pPr>
      <w:r>
        <w:rPr>
          <w:sz w:val="28"/>
          <w:szCs w:val="28"/>
        </w:rPr>
        <w:t>- пункт 8 статьи 36 настоящего устава.</w:t>
      </w:r>
    </w:p>
    <w:p w:rsidR="007C6920" w:rsidRPr="00225763" w:rsidRDefault="007C6920" w:rsidP="00EE76B3">
      <w:pPr>
        <w:ind w:firstLine="851"/>
        <w:jc w:val="both"/>
        <w:rPr>
          <w:sz w:val="28"/>
          <w:szCs w:val="28"/>
        </w:rPr>
      </w:pPr>
      <w:r>
        <w:rPr>
          <w:sz w:val="28"/>
          <w:szCs w:val="28"/>
        </w:rPr>
        <w:t xml:space="preserve">3. </w:t>
      </w:r>
      <w:r w:rsidRPr="00225763">
        <w:rPr>
          <w:sz w:val="28"/>
          <w:szCs w:val="28"/>
        </w:rPr>
        <w:t xml:space="preserve">Пункт 39 статьи </w:t>
      </w:r>
      <w:r>
        <w:rPr>
          <w:sz w:val="28"/>
          <w:szCs w:val="28"/>
        </w:rPr>
        <w:t>8</w:t>
      </w:r>
      <w:r w:rsidRPr="00225763">
        <w:rPr>
          <w:sz w:val="28"/>
          <w:szCs w:val="28"/>
        </w:rPr>
        <w:t xml:space="preserve"> настоящего устава вступает в силу с 1 января </w:t>
      </w:r>
      <w:r>
        <w:rPr>
          <w:sz w:val="28"/>
          <w:szCs w:val="28"/>
        </w:rPr>
        <w:t xml:space="preserve">        </w:t>
      </w:r>
      <w:r w:rsidRPr="00225763">
        <w:rPr>
          <w:sz w:val="28"/>
          <w:szCs w:val="28"/>
        </w:rPr>
        <w:t>2016 года.</w:t>
      </w:r>
    </w:p>
    <w:p w:rsidR="007C6920" w:rsidRPr="00225763" w:rsidRDefault="007C6920" w:rsidP="00156BDF">
      <w:pPr>
        <w:tabs>
          <w:tab w:val="left" w:pos="142"/>
        </w:tabs>
        <w:jc w:val="both"/>
        <w:rPr>
          <w:sz w:val="28"/>
        </w:rPr>
      </w:pPr>
    </w:p>
    <w:p w:rsidR="007C6920" w:rsidRDefault="007C6920" w:rsidP="0081350A">
      <w:pPr>
        <w:tabs>
          <w:tab w:val="left" w:pos="142"/>
        </w:tabs>
        <w:ind w:firstLine="851"/>
        <w:jc w:val="both"/>
        <w:rPr>
          <w:b/>
          <w:sz w:val="28"/>
        </w:rPr>
      </w:pPr>
      <w:r>
        <w:rPr>
          <w:b/>
          <w:sz w:val="28"/>
        </w:rPr>
        <w:t>Статья 87</w:t>
      </w:r>
      <w:r>
        <w:rPr>
          <w:sz w:val="28"/>
        </w:rPr>
        <w:t xml:space="preserve">. </w:t>
      </w:r>
      <w:r>
        <w:rPr>
          <w:b/>
          <w:sz w:val="28"/>
        </w:rPr>
        <w:t>О муниципальных правовых актах</w:t>
      </w:r>
    </w:p>
    <w:p w:rsidR="007C6920" w:rsidRDefault="007C6920" w:rsidP="00156BDF">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7C6920" w:rsidSect="0069613F">
      <w:headerReference w:type="default" r:id="rId14"/>
      <w:pgSz w:w="11905" w:h="16837"/>
      <w:pgMar w:top="1134"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20" w:rsidRDefault="007C6920" w:rsidP="002F13D4">
      <w:r>
        <w:separator/>
      </w:r>
    </w:p>
  </w:endnote>
  <w:endnote w:type="continuationSeparator" w:id="0">
    <w:p w:rsidR="007C6920" w:rsidRDefault="007C6920"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20" w:rsidRDefault="007C6920" w:rsidP="002F13D4">
      <w:r>
        <w:separator/>
      </w:r>
    </w:p>
  </w:footnote>
  <w:footnote w:type="continuationSeparator" w:id="0">
    <w:p w:rsidR="007C6920" w:rsidRDefault="007C6920"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20" w:rsidRDefault="007C6920">
    <w:pPr>
      <w:pStyle w:val="Header"/>
      <w:jc w:val="center"/>
    </w:pPr>
    <w:fldSimple w:instr="PAGE   \* MERGEFORMAT">
      <w:r>
        <w:rPr>
          <w:noProof/>
        </w:rPr>
        <w:t>3</w:t>
      </w:r>
    </w:fldSimple>
  </w:p>
  <w:p w:rsidR="007C6920" w:rsidRDefault="007C6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590E"/>
    <w:rsid w:val="00020872"/>
    <w:rsid w:val="00022709"/>
    <w:rsid w:val="00022EA8"/>
    <w:rsid w:val="00025581"/>
    <w:rsid w:val="00026181"/>
    <w:rsid w:val="000275B7"/>
    <w:rsid w:val="00027A78"/>
    <w:rsid w:val="00030334"/>
    <w:rsid w:val="000303AC"/>
    <w:rsid w:val="000327C8"/>
    <w:rsid w:val="00032D39"/>
    <w:rsid w:val="00033CBE"/>
    <w:rsid w:val="00034200"/>
    <w:rsid w:val="000347F9"/>
    <w:rsid w:val="000358F0"/>
    <w:rsid w:val="00036740"/>
    <w:rsid w:val="0003690A"/>
    <w:rsid w:val="00036D33"/>
    <w:rsid w:val="00037C59"/>
    <w:rsid w:val="00041441"/>
    <w:rsid w:val="00041DDB"/>
    <w:rsid w:val="00044091"/>
    <w:rsid w:val="000542D7"/>
    <w:rsid w:val="00054634"/>
    <w:rsid w:val="00056CB0"/>
    <w:rsid w:val="00062173"/>
    <w:rsid w:val="000636DF"/>
    <w:rsid w:val="00063D29"/>
    <w:rsid w:val="00071660"/>
    <w:rsid w:val="000730F8"/>
    <w:rsid w:val="00073E49"/>
    <w:rsid w:val="00084529"/>
    <w:rsid w:val="000848B8"/>
    <w:rsid w:val="00086CCD"/>
    <w:rsid w:val="00087419"/>
    <w:rsid w:val="00090829"/>
    <w:rsid w:val="00091353"/>
    <w:rsid w:val="0009301C"/>
    <w:rsid w:val="000A3508"/>
    <w:rsid w:val="000A3E43"/>
    <w:rsid w:val="000B1F06"/>
    <w:rsid w:val="000B365A"/>
    <w:rsid w:val="000B6F47"/>
    <w:rsid w:val="000C2261"/>
    <w:rsid w:val="000C43E1"/>
    <w:rsid w:val="000D46E3"/>
    <w:rsid w:val="000E6FA4"/>
    <w:rsid w:val="000E7549"/>
    <w:rsid w:val="000F0153"/>
    <w:rsid w:val="000F1D12"/>
    <w:rsid w:val="000F1F52"/>
    <w:rsid w:val="000F5739"/>
    <w:rsid w:val="000F66AD"/>
    <w:rsid w:val="0010125C"/>
    <w:rsid w:val="00106EEA"/>
    <w:rsid w:val="0010737B"/>
    <w:rsid w:val="00112A0B"/>
    <w:rsid w:val="001140A9"/>
    <w:rsid w:val="00120CDE"/>
    <w:rsid w:val="00123761"/>
    <w:rsid w:val="00127528"/>
    <w:rsid w:val="00127C60"/>
    <w:rsid w:val="00130074"/>
    <w:rsid w:val="00130CBC"/>
    <w:rsid w:val="001340D3"/>
    <w:rsid w:val="00135D7F"/>
    <w:rsid w:val="001375EF"/>
    <w:rsid w:val="00141287"/>
    <w:rsid w:val="0014207E"/>
    <w:rsid w:val="00144650"/>
    <w:rsid w:val="00153B3A"/>
    <w:rsid w:val="00156BDF"/>
    <w:rsid w:val="001618D9"/>
    <w:rsid w:val="001658A4"/>
    <w:rsid w:val="00171C33"/>
    <w:rsid w:val="001733F7"/>
    <w:rsid w:val="00180797"/>
    <w:rsid w:val="00180E3D"/>
    <w:rsid w:val="0018636B"/>
    <w:rsid w:val="001905BC"/>
    <w:rsid w:val="00192031"/>
    <w:rsid w:val="0019268A"/>
    <w:rsid w:val="00194E8A"/>
    <w:rsid w:val="00196713"/>
    <w:rsid w:val="001A41DF"/>
    <w:rsid w:val="001B0D2C"/>
    <w:rsid w:val="001B2F94"/>
    <w:rsid w:val="001B3F43"/>
    <w:rsid w:val="001B7617"/>
    <w:rsid w:val="001C2882"/>
    <w:rsid w:val="001C6808"/>
    <w:rsid w:val="001D7FA5"/>
    <w:rsid w:val="001E367F"/>
    <w:rsid w:val="001E3A56"/>
    <w:rsid w:val="001E446A"/>
    <w:rsid w:val="001E5444"/>
    <w:rsid w:val="001E6575"/>
    <w:rsid w:val="001F5483"/>
    <w:rsid w:val="001F5E6D"/>
    <w:rsid w:val="002000AE"/>
    <w:rsid w:val="002024C1"/>
    <w:rsid w:val="0020297F"/>
    <w:rsid w:val="00203A3D"/>
    <w:rsid w:val="002048E2"/>
    <w:rsid w:val="00204CC6"/>
    <w:rsid w:val="002051E1"/>
    <w:rsid w:val="00210BFA"/>
    <w:rsid w:val="00221FFF"/>
    <w:rsid w:val="00225763"/>
    <w:rsid w:val="00230384"/>
    <w:rsid w:val="00230762"/>
    <w:rsid w:val="00233FA7"/>
    <w:rsid w:val="00236A5C"/>
    <w:rsid w:val="00236F85"/>
    <w:rsid w:val="00237CB9"/>
    <w:rsid w:val="002421C5"/>
    <w:rsid w:val="00242C4C"/>
    <w:rsid w:val="00243961"/>
    <w:rsid w:val="0024590F"/>
    <w:rsid w:val="002462F5"/>
    <w:rsid w:val="0024676F"/>
    <w:rsid w:val="00250586"/>
    <w:rsid w:val="0025198E"/>
    <w:rsid w:val="002525F1"/>
    <w:rsid w:val="00253859"/>
    <w:rsid w:val="0025700C"/>
    <w:rsid w:val="002624C5"/>
    <w:rsid w:val="002641B9"/>
    <w:rsid w:val="00271CE7"/>
    <w:rsid w:val="002739DE"/>
    <w:rsid w:val="00276ACD"/>
    <w:rsid w:val="0027733A"/>
    <w:rsid w:val="002809B8"/>
    <w:rsid w:val="0028180F"/>
    <w:rsid w:val="002820A2"/>
    <w:rsid w:val="00283BBB"/>
    <w:rsid w:val="00286E4A"/>
    <w:rsid w:val="00292660"/>
    <w:rsid w:val="00295BA7"/>
    <w:rsid w:val="002968F8"/>
    <w:rsid w:val="002A2D9F"/>
    <w:rsid w:val="002A2DB7"/>
    <w:rsid w:val="002A7A50"/>
    <w:rsid w:val="002B21FB"/>
    <w:rsid w:val="002B26BF"/>
    <w:rsid w:val="002C01BD"/>
    <w:rsid w:val="002C76F7"/>
    <w:rsid w:val="002D1102"/>
    <w:rsid w:val="002D13C6"/>
    <w:rsid w:val="002D2B9A"/>
    <w:rsid w:val="002D378B"/>
    <w:rsid w:val="002D47E6"/>
    <w:rsid w:val="002D5A50"/>
    <w:rsid w:val="002D72D0"/>
    <w:rsid w:val="002E12E8"/>
    <w:rsid w:val="002E3633"/>
    <w:rsid w:val="002E738D"/>
    <w:rsid w:val="002F13D4"/>
    <w:rsid w:val="002F3F83"/>
    <w:rsid w:val="00301812"/>
    <w:rsid w:val="00301FB9"/>
    <w:rsid w:val="003041F9"/>
    <w:rsid w:val="003103EB"/>
    <w:rsid w:val="003222B8"/>
    <w:rsid w:val="0032618B"/>
    <w:rsid w:val="003276E7"/>
    <w:rsid w:val="00330C7A"/>
    <w:rsid w:val="00340DA2"/>
    <w:rsid w:val="00341F99"/>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776AD"/>
    <w:rsid w:val="00384610"/>
    <w:rsid w:val="003909F6"/>
    <w:rsid w:val="00391D2B"/>
    <w:rsid w:val="003939CB"/>
    <w:rsid w:val="003A03BE"/>
    <w:rsid w:val="003A191E"/>
    <w:rsid w:val="003A19B7"/>
    <w:rsid w:val="003A3296"/>
    <w:rsid w:val="003A39DA"/>
    <w:rsid w:val="003A7CBD"/>
    <w:rsid w:val="003B1896"/>
    <w:rsid w:val="003B300A"/>
    <w:rsid w:val="003B5BD4"/>
    <w:rsid w:val="003C0A98"/>
    <w:rsid w:val="003C2DAB"/>
    <w:rsid w:val="003C31B2"/>
    <w:rsid w:val="003D029A"/>
    <w:rsid w:val="003D211B"/>
    <w:rsid w:val="003D3843"/>
    <w:rsid w:val="003D4ED9"/>
    <w:rsid w:val="003D627F"/>
    <w:rsid w:val="003D6917"/>
    <w:rsid w:val="003E05BA"/>
    <w:rsid w:val="003E7E3C"/>
    <w:rsid w:val="003F52AC"/>
    <w:rsid w:val="00401F9F"/>
    <w:rsid w:val="004030BA"/>
    <w:rsid w:val="00410F4B"/>
    <w:rsid w:val="00412469"/>
    <w:rsid w:val="00415211"/>
    <w:rsid w:val="004216E1"/>
    <w:rsid w:val="00421B41"/>
    <w:rsid w:val="004235DE"/>
    <w:rsid w:val="00423FE8"/>
    <w:rsid w:val="004249E7"/>
    <w:rsid w:val="00424F1C"/>
    <w:rsid w:val="0042700E"/>
    <w:rsid w:val="0042790B"/>
    <w:rsid w:val="0043067D"/>
    <w:rsid w:val="004408DA"/>
    <w:rsid w:val="00443233"/>
    <w:rsid w:val="00447CFB"/>
    <w:rsid w:val="00451A6E"/>
    <w:rsid w:val="00452E4B"/>
    <w:rsid w:val="00453E91"/>
    <w:rsid w:val="004564B9"/>
    <w:rsid w:val="00456524"/>
    <w:rsid w:val="00460648"/>
    <w:rsid w:val="004616A0"/>
    <w:rsid w:val="00463B18"/>
    <w:rsid w:val="00464885"/>
    <w:rsid w:val="00464BE8"/>
    <w:rsid w:val="00466F47"/>
    <w:rsid w:val="00467531"/>
    <w:rsid w:val="004707DF"/>
    <w:rsid w:val="00475A1E"/>
    <w:rsid w:val="00475C04"/>
    <w:rsid w:val="00480763"/>
    <w:rsid w:val="00480AED"/>
    <w:rsid w:val="00480FB5"/>
    <w:rsid w:val="00481BCF"/>
    <w:rsid w:val="00482F04"/>
    <w:rsid w:val="00486D5B"/>
    <w:rsid w:val="00492931"/>
    <w:rsid w:val="00493892"/>
    <w:rsid w:val="004938F2"/>
    <w:rsid w:val="004949A2"/>
    <w:rsid w:val="004950B1"/>
    <w:rsid w:val="004952AF"/>
    <w:rsid w:val="004A05BA"/>
    <w:rsid w:val="004A0836"/>
    <w:rsid w:val="004A2CFA"/>
    <w:rsid w:val="004A3D01"/>
    <w:rsid w:val="004B2983"/>
    <w:rsid w:val="004B653C"/>
    <w:rsid w:val="004B7DAC"/>
    <w:rsid w:val="004C1AFB"/>
    <w:rsid w:val="004D1B1C"/>
    <w:rsid w:val="004D1C54"/>
    <w:rsid w:val="004D51E0"/>
    <w:rsid w:val="004D76CC"/>
    <w:rsid w:val="004E34F8"/>
    <w:rsid w:val="004E3853"/>
    <w:rsid w:val="004E4258"/>
    <w:rsid w:val="004E4872"/>
    <w:rsid w:val="004F3FA0"/>
    <w:rsid w:val="004F4590"/>
    <w:rsid w:val="00503C5D"/>
    <w:rsid w:val="005049BB"/>
    <w:rsid w:val="00507D19"/>
    <w:rsid w:val="00510801"/>
    <w:rsid w:val="00516531"/>
    <w:rsid w:val="00516828"/>
    <w:rsid w:val="00521237"/>
    <w:rsid w:val="005218F6"/>
    <w:rsid w:val="00522C8B"/>
    <w:rsid w:val="005254E5"/>
    <w:rsid w:val="00525971"/>
    <w:rsid w:val="00526807"/>
    <w:rsid w:val="005276A1"/>
    <w:rsid w:val="00530C4A"/>
    <w:rsid w:val="00532712"/>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8F1"/>
    <w:rsid w:val="00584B2F"/>
    <w:rsid w:val="00585ADC"/>
    <w:rsid w:val="00587D6D"/>
    <w:rsid w:val="005910AB"/>
    <w:rsid w:val="005966B6"/>
    <w:rsid w:val="005A0D5C"/>
    <w:rsid w:val="005A4C87"/>
    <w:rsid w:val="005B028D"/>
    <w:rsid w:val="005B2D9F"/>
    <w:rsid w:val="005B5496"/>
    <w:rsid w:val="005C222C"/>
    <w:rsid w:val="005D289A"/>
    <w:rsid w:val="005D40E2"/>
    <w:rsid w:val="005E18B5"/>
    <w:rsid w:val="005E20E9"/>
    <w:rsid w:val="005E55BA"/>
    <w:rsid w:val="005F285D"/>
    <w:rsid w:val="005F2D15"/>
    <w:rsid w:val="005F4AFD"/>
    <w:rsid w:val="005F72AB"/>
    <w:rsid w:val="005F7AF6"/>
    <w:rsid w:val="00600E2D"/>
    <w:rsid w:val="00602E83"/>
    <w:rsid w:val="00605FD4"/>
    <w:rsid w:val="00607D89"/>
    <w:rsid w:val="0061108B"/>
    <w:rsid w:val="0061149E"/>
    <w:rsid w:val="006135AD"/>
    <w:rsid w:val="006135F7"/>
    <w:rsid w:val="006179CF"/>
    <w:rsid w:val="00620156"/>
    <w:rsid w:val="006205CF"/>
    <w:rsid w:val="00622B16"/>
    <w:rsid w:val="00623705"/>
    <w:rsid w:val="00627FB2"/>
    <w:rsid w:val="006316D3"/>
    <w:rsid w:val="006316D6"/>
    <w:rsid w:val="00632189"/>
    <w:rsid w:val="0063233B"/>
    <w:rsid w:val="00637F1C"/>
    <w:rsid w:val="00640DEA"/>
    <w:rsid w:val="00645581"/>
    <w:rsid w:val="00646C8D"/>
    <w:rsid w:val="00662552"/>
    <w:rsid w:val="006631EF"/>
    <w:rsid w:val="006637AB"/>
    <w:rsid w:val="00664933"/>
    <w:rsid w:val="00665B58"/>
    <w:rsid w:val="006668F4"/>
    <w:rsid w:val="00667E68"/>
    <w:rsid w:val="0067306C"/>
    <w:rsid w:val="00673849"/>
    <w:rsid w:val="00673947"/>
    <w:rsid w:val="00674500"/>
    <w:rsid w:val="006750DC"/>
    <w:rsid w:val="00675AF6"/>
    <w:rsid w:val="0067706A"/>
    <w:rsid w:val="006776E6"/>
    <w:rsid w:val="00680FDB"/>
    <w:rsid w:val="00681FCC"/>
    <w:rsid w:val="0068261B"/>
    <w:rsid w:val="006838CA"/>
    <w:rsid w:val="00694A2B"/>
    <w:rsid w:val="0069613F"/>
    <w:rsid w:val="006A01E8"/>
    <w:rsid w:val="006A2CBE"/>
    <w:rsid w:val="006A65B4"/>
    <w:rsid w:val="006A7C6A"/>
    <w:rsid w:val="006B09AB"/>
    <w:rsid w:val="006B1504"/>
    <w:rsid w:val="006B3941"/>
    <w:rsid w:val="006B4D3D"/>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8B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625C4"/>
    <w:rsid w:val="00764879"/>
    <w:rsid w:val="00764BF1"/>
    <w:rsid w:val="00766BC3"/>
    <w:rsid w:val="00766F82"/>
    <w:rsid w:val="007676FC"/>
    <w:rsid w:val="007748B1"/>
    <w:rsid w:val="0077596A"/>
    <w:rsid w:val="00775F12"/>
    <w:rsid w:val="0077677B"/>
    <w:rsid w:val="0078386D"/>
    <w:rsid w:val="00785C69"/>
    <w:rsid w:val="00793862"/>
    <w:rsid w:val="00797EC6"/>
    <w:rsid w:val="007A34C5"/>
    <w:rsid w:val="007A58C1"/>
    <w:rsid w:val="007A7678"/>
    <w:rsid w:val="007B1D68"/>
    <w:rsid w:val="007C0F95"/>
    <w:rsid w:val="007C5C89"/>
    <w:rsid w:val="007C6920"/>
    <w:rsid w:val="007D07F2"/>
    <w:rsid w:val="007D0CAE"/>
    <w:rsid w:val="007D10A2"/>
    <w:rsid w:val="007D33CA"/>
    <w:rsid w:val="007D4D60"/>
    <w:rsid w:val="007D743C"/>
    <w:rsid w:val="007E1CBC"/>
    <w:rsid w:val="007E236C"/>
    <w:rsid w:val="007E4D8D"/>
    <w:rsid w:val="007E578C"/>
    <w:rsid w:val="007E71BD"/>
    <w:rsid w:val="007F163F"/>
    <w:rsid w:val="007F25E8"/>
    <w:rsid w:val="007F2778"/>
    <w:rsid w:val="007F2C6C"/>
    <w:rsid w:val="007F2FA9"/>
    <w:rsid w:val="007F3707"/>
    <w:rsid w:val="007F5584"/>
    <w:rsid w:val="007F56B1"/>
    <w:rsid w:val="00800B3D"/>
    <w:rsid w:val="00803750"/>
    <w:rsid w:val="0080680C"/>
    <w:rsid w:val="00810483"/>
    <w:rsid w:val="00812702"/>
    <w:rsid w:val="0081350A"/>
    <w:rsid w:val="008151D8"/>
    <w:rsid w:val="00816510"/>
    <w:rsid w:val="00816636"/>
    <w:rsid w:val="008204B5"/>
    <w:rsid w:val="00821B7E"/>
    <w:rsid w:val="0082633F"/>
    <w:rsid w:val="0083340B"/>
    <w:rsid w:val="00835A88"/>
    <w:rsid w:val="0083768F"/>
    <w:rsid w:val="00842886"/>
    <w:rsid w:val="008437A0"/>
    <w:rsid w:val="00846EEB"/>
    <w:rsid w:val="00851246"/>
    <w:rsid w:val="00853861"/>
    <w:rsid w:val="00865269"/>
    <w:rsid w:val="00870606"/>
    <w:rsid w:val="0087280D"/>
    <w:rsid w:val="00877038"/>
    <w:rsid w:val="00880CD6"/>
    <w:rsid w:val="008815D2"/>
    <w:rsid w:val="00883079"/>
    <w:rsid w:val="0088680C"/>
    <w:rsid w:val="008875E2"/>
    <w:rsid w:val="00890632"/>
    <w:rsid w:val="00891D05"/>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36A4"/>
    <w:rsid w:val="008D468B"/>
    <w:rsid w:val="008D5128"/>
    <w:rsid w:val="008D6103"/>
    <w:rsid w:val="008E0360"/>
    <w:rsid w:val="008E1BC1"/>
    <w:rsid w:val="008E3100"/>
    <w:rsid w:val="008E32B3"/>
    <w:rsid w:val="008E3300"/>
    <w:rsid w:val="008E480C"/>
    <w:rsid w:val="008F02B9"/>
    <w:rsid w:val="008F1BE8"/>
    <w:rsid w:val="008F2FC5"/>
    <w:rsid w:val="008F567D"/>
    <w:rsid w:val="009019BA"/>
    <w:rsid w:val="009055C5"/>
    <w:rsid w:val="00906D30"/>
    <w:rsid w:val="00913E7D"/>
    <w:rsid w:val="00914F03"/>
    <w:rsid w:val="00915014"/>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56BBA"/>
    <w:rsid w:val="00962C3B"/>
    <w:rsid w:val="0096355E"/>
    <w:rsid w:val="00964370"/>
    <w:rsid w:val="00971C97"/>
    <w:rsid w:val="009722C0"/>
    <w:rsid w:val="00975249"/>
    <w:rsid w:val="0097570F"/>
    <w:rsid w:val="00981F15"/>
    <w:rsid w:val="00982E89"/>
    <w:rsid w:val="00984171"/>
    <w:rsid w:val="0098585F"/>
    <w:rsid w:val="0098680D"/>
    <w:rsid w:val="0098691C"/>
    <w:rsid w:val="00987426"/>
    <w:rsid w:val="0098784B"/>
    <w:rsid w:val="009917B8"/>
    <w:rsid w:val="00992229"/>
    <w:rsid w:val="00994CA7"/>
    <w:rsid w:val="009A1534"/>
    <w:rsid w:val="009A2D6F"/>
    <w:rsid w:val="009A3892"/>
    <w:rsid w:val="009A4095"/>
    <w:rsid w:val="009A41FD"/>
    <w:rsid w:val="009A4825"/>
    <w:rsid w:val="009A7A00"/>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00F7"/>
    <w:rsid w:val="00A019B9"/>
    <w:rsid w:val="00A0390A"/>
    <w:rsid w:val="00A03B53"/>
    <w:rsid w:val="00A0482A"/>
    <w:rsid w:val="00A11B28"/>
    <w:rsid w:val="00A13DAD"/>
    <w:rsid w:val="00A14F17"/>
    <w:rsid w:val="00A2153E"/>
    <w:rsid w:val="00A25B92"/>
    <w:rsid w:val="00A279E1"/>
    <w:rsid w:val="00A32C48"/>
    <w:rsid w:val="00A336AE"/>
    <w:rsid w:val="00A33C1B"/>
    <w:rsid w:val="00A33F58"/>
    <w:rsid w:val="00A43105"/>
    <w:rsid w:val="00A4327C"/>
    <w:rsid w:val="00A4421A"/>
    <w:rsid w:val="00A44C26"/>
    <w:rsid w:val="00A4687D"/>
    <w:rsid w:val="00A46955"/>
    <w:rsid w:val="00A5055C"/>
    <w:rsid w:val="00A50D29"/>
    <w:rsid w:val="00A52C35"/>
    <w:rsid w:val="00A531CF"/>
    <w:rsid w:val="00A54C8A"/>
    <w:rsid w:val="00A569A5"/>
    <w:rsid w:val="00A572FC"/>
    <w:rsid w:val="00A64C15"/>
    <w:rsid w:val="00A7267F"/>
    <w:rsid w:val="00A75E3C"/>
    <w:rsid w:val="00A82B70"/>
    <w:rsid w:val="00A82D03"/>
    <w:rsid w:val="00A831D6"/>
    <w:rsid w:val="00A8761A"/>
    <w:rsid w:val="00A87C96"/>
    <w:rsid w:val="00A9569D"/>
    <w:rsid w:val="00A974C7"/>
    <w:rsid w:val="00AA7724"/>
    <w:rsid w:val="00AA7CA1"/>
    <w:rsid w:val="00AB378E"/>
    <w:rsid w:val="00AC1A78"/>
    <w:rsid w:val="00AC1AE5"/>
    <w:rsid w:val="00AC6362"/>
    <w:rsid w:val="00AC7939"/>
    <w:rsid w:val="00AD7482"/>
    <w:rsid w:val="00AD7F0D"/>
    <w:rsid w:val="00AE1D9B"/>
    <w:rsid w:val="00AE1F7F"/>
    <w:rsid w:val="00AF6898"/>
    <w:rsid w:val="00B013E3"/>
    <w:rsid w:val="00B01C7E"/>
    <w:rsid w:val="00B02BD8"/>
    <w:rsid w:val="00B05C31"/>
    <w:rsid w:val="00B06E19"/>
    <w:rsid w:val="00B13749"/>
    <w:rsid w:val="00B14C75"/>
    <w:rsid w:val="00B15A40"/>
    <w:rsid w:val="00B17C92"/>
    <w:rsid w:val="00B213F2"/>
    <w:rsid w:val="00B237AB"/>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3F8B"/>
    <w:rsid w:val="00B66D62"/>
    <w:rsid w:val="00B67F5C"/>
    <w:rsid w:val="00B73AC7"/>
    <w:rsid w:val="00B757A6"/>
    <w:rsid w:val="00B81A6B"/>
    <w:rsid w:val="00B81B9C"/>
    <w:rsid w:val="00B834B7"/>
    <w:rsid w:val="00B871DD"/>
    <w:rsid w:val="00B92D42"/>
    <w:rsid w:val="00B93190"/>
    <w:rsid w:val="00B93DD6"/>
    <w:rsid w:val="00B96BF9"/>
    <w:rsid w:val="00BA2A23"/>
    <w:rsid w:val="00BB040B"/>
    <w:rsid w:val="00BB62A6"/>
    <w:rsid w:val="00BB76CE"/>
    <w:rsid w:val="00BB7C9C"/>
    <w:rsid w:val="00BC0B63"/>
    <w:rsid w:val="00BC2F87"/>
    <w:rsid w:val="00BC3247"/>
    <w:rsid w:val="00BC526A"/>
    <w:rsid w:val="00BC779C"/>
    <w:rsid w:val="00BD0B0E"/>
    <w:rsid w:val="00BD1459"/>
    <w:rsid w:val="00BD3792"/>
    <w:rsid w:val="00BD4B6C"/>
    <w:rsid w:val="00BD5B34"/>
    <w:rsid w:val="00BD6E8F"/>
    <w:rsid w:val="00BE16A1"/>
    <w:rsid w:val="00BE177A"/>
    <w:rsid w:val="00BE3F2E"/>
    <w:rsid w:val="00BE52F4"/>
    <w:rsid w:val="00BE558E"/>
    <w:rsid w:val="00BF3C17"/>
    <w:rsid w:val="00BF4191"/>
    <w:rsid w:val="00BF483F"/>
    <w:rsid w:val="00C008F7"/>
    <w:rsid w:val="00C025D7"/>
    <w:rsid w:val="00C04C43"/>
    <w:rsid w:val="00C0663E"/>
    <w:rsid w:val="00C07EF2"/>
    <w:rsid w:val="00C14694"/>
    <w:rsid w:val="00C15B00"/>
    <w:rsid w:val="00C27EA9"/>
    <w:rsid w:val="00C30DC7"/>
    <w:rsid w:val="00C32F1D"/>
    <w:rsid w:val="00C3483B"/>
    <w:rsid w:val="00C35D2C"/>
    <w:rsid w:val="00C36084"/>
    <w:rsid w:val="00C403F6"/>
    <w:rsid w:val="00C42640"/>
    <w:rsid w:val="00C44C71"/>
    <w:rsid w:val="00C51E88"/>
    <w:rsid w:val="00C54D46"/>
    <w:rsid w:val="00C5593B"/>
    <w:rsid w:val="00C56C19"/>
    <w:rsid w:val="00C56C9D"/>
    <w:rsid w:val="00C66072"/>
    <w:rsid w:val="00C716C7"/>
    <w:rsid w:val="00C71751"/>
    <w:rsid w:val="00C81FFD"/>
    <w:rsid w:val="00C90400"/>
    <w:rsid w:val="00C91397"/>
    <w:rsid w:val="00C92BD2"/>
    <w:rsid w:val="00C9378C"/>
    <w:rsid w:val="00C93BEE"/>
    <w:rsid w:val="00CA0EBE"/>
    <w:rsid w:val="00CA45AC"/>
    <w:rsid w:val="00CA775C"/>
    <w:rsid w:val="00CC0F7B"/>
    <w:rsid w:val="00CC4FB3"/>
    <w:rsid w:val="00CD29C4"/>
    <w:rsid w:val="00CD4FF0"/>
    <w:rsid w:val="00CD5008"/>
    <w:rsid w:val="00CE0CEC"/>
    <w:rsid w:val="00CE4061"/>
    <w:rsid w:val="00CE541B"/>
    <w:rsid w:val="00CE6188"/>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65DFF"/>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0B4F"/>
    <w:rsid w:val="00E137FE"/>
    <w:rsid w:val="00E166F0"/>
    <w:rsid w:val="00E2162E"/>
    <w:rsid w:val="00E26372"/>
    <w:rsid w:val="00E27341"/>
    <w:rsid w:val="00E31F35"/>
    <w:rsid w:val="00E33208"/>
    <w:rsid w:val="00E34A78"/>
    <w:rsid w:val="00E37699"/>
    <w:rsid w:val="00E37E4F"/>
    <w:rsid w:val="00E43C8F"/>
    <w:rsid w:val="00E45042"/>
    <w:rsid w:val="00E47908"/>
    <w:rsid w:val="00E5210F"/>
    <w:rsid w:val="00E52A7E"/>
    <w:rsid w:val="00E53A1D"/>
    <w:rsid w:val="00E56703"/>
    <w:rsid w:val="00E57476"/>
    <w:rsid w:val="00E60977"/>
    <w:rsid w:val="00E63B66"/>
    <w:rsid w:val="00E64CF2"/>
    <w:rsid w:val="00E66BED"/>
    <w:rsid w:val="00E706C9"/>
    <w:rsid w:val="00E7086E"/>
    <w:rsid w:val="00E73C6B"/>
    <w:rsid w:val="00E74C6C"/>
    <w:rsid w:val="00E82211"/>
    <w:rsid w:val="00E84519"/>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35F"/>
    <w:rsid w:val="00EE3EC4"/>
    <w:rsid w:val="00EE76B3"/>
    <w:rsid w:val="00EF13F5"/>
    <w:rsid w:val="00EF3482"/>
    <w:rsid w:val="00F07863"/>
    <w:rsid w:val="00F1251A"/>
    <w:rsid w:val="00F13109"/>
    <w:rsid w:val="00F17348"/>
    <w:rsid w:val="00F375B0"/>
    <w:rsid w:val="00F4073C"/>
    <w:rsid w:val="00F43C5E"/>
    <w:rsid w:val="00F43CEC"/>
    <w:rsid w:val="00F44A2D"/>
    <w:rsid w:val="00F46999"/>
    <w:rsid w:val="00F65F44"/>
    <w:rsid w:val="00F701AF"/>
    <w:rsid w:val="00F7428D"/>
    <w:rsid w:val="00F744EF"/>
    <w:rsid w:val="00F75BCF"/>
    <w:rsid w:val="00F75E8E"/>
    <w:rsid w:val="00F7735B"/>
    <w:rsid w:val="00F81CDD"/>
    <w:rsid w:val="00F8290A"/>
    <w:rsid w:val="00F82F1D"/>
    <w:rsid w:val="00F9051B"/>
    <w:rsid w:val="00F90835"/>
    <w:rsid w:val="00F93BE2"/>
    <w:rsid w:val="00F954BC"/>
    <w:rsid w:val="00F96E17"/>
    <w:rsid w:val="00FA26A3"/>
    <w:rsid w:val="00FA2E38"/>
    <w:rsid w:val="00FA53D6"/>
    <w:rsid w:val="00FA665B"/>
    <w:rsid w:val="00FA7444"/>
    <w:rsid w:val="00FA7A24"/>
    <w:rsid w:val="00FB3D60"/>
    <w:rsid w:val="00FB6B6B"/>
    <w:rsid w:val="00FC553A"/>
    <w:rsid w:val="00FC5F35"/>
    <w:rsid w:val="00FC768D"/>
    <w:rsid w:val="00FD1AE7"/>
    <w:rsid w:val="00FD42DF"/>
    <w:rsid w:val="00FD63D9"/>
    <w:rsid w:val="00FD7DF4"/>
    <w:rsid w:val="00FE76CE"/>
    <w:rsid w:val="00FF0C74"/>
    <w:rsid w:val="00FF4CAF"/>
    <w:rsid w:val="00FF68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870028140">
      <w:marLeft w:val="0"/>
      <w:marRight w:val="0"/>
      <w:marTop w:val="0"/>
      <w:marBottom w:val="0"/>
      <w:divBdr>
        <w:top w:val="none" w:sz="0" w:space="0" w:color="auto"/>
        <w:left w:val="none" w:sz="0" w:space="0" w:color="auto"/>
        <w:bottom w:val="none" w:sz="0" w:space="0" w:color="auto"/>
        <w:right w:val="none" w:sz="0" w:space="0" w:color="auto"/>
      </w:divBdr>
    </w:div>
    <w:div w:id="1870028141">
      <w:marLeft w:val="0"/>
      <w:marRight w:val="0"/>
      <w:marTop w:val="0"/>
      <w:marBottom w:val="0"/>
      <w:divBdr>
        <w:top w:val="none" w:sz="0" w:space="0" w:color="auto"/>
        <w:left w:val="none" w:sz="0" w:space="0" w:color="auto"/>
        <w:bottom w:val="none" w:sz="0" w:space="0" w:color="auto"/>
        <w:right w:val="none" w:sz="0" w:space="0" w:color="auto"/>
      </w:divBdr>
    </w:div>
    <w:div w:id="1870028142">
      <w:marLeft w:val="0"/>
      <w:marRight w:val="0"/>
      <w:marTop w:val="0"/>
      <w:marBottom w:val="0"/>
      <w:divBdr>
        <w:top w:val="none" w:sz="0" w:space="0" w:color="auto"/>
        <w:left w:val="none" w:sz="0" w:space="0" w:color="auto"/>
        <w:bottom w:val="none" w:sz="0" w:space="0" w:color="auto"/>
        <w:right w:val="none" w:sz="0" w:space="0" w:color="auto"/>
      </w:divBdr>
    </w:div>
    <w:div w:id="1870028143">
      <w:marLeft w:val="0"/>
      <w:marRight w:val="0"/>
      <w:marTop w:val="0"/>
      <w:marBottom w:val="0"/>
      <w:divBdr>
        <w:top w:val="none" w:sz="0" w:space="0" w:color="auto"/>
        <w:left w:val="none" w:sz="0" w:space="0" w:color="auto"/>
        <w:bottom w:val="none" w:sz="0" w:space="0" w:color="auto"/>
        <w:right w:val="none" w:sz="0" w:space="0" w:color="auto"/>
      </w:divBdr>
    </w:div>
    <w:div w:id="1870028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77D9329D1ED507F78C7EB7FE26D5DB4F90AADD2DF0D9640986477D154531FAD5E464E6CED6IAe9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71</Pages>
  <Words>26380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Любовь</dc:creator>
  <cp:keywords/>
  <dc:description/>
  <cp:lastModifiedBy>Администрация</cp:lastModifiedBy>
  <cp:revision>13</cp:revision>
  <cp:lastPrinted>2015-06-24T07:59:00Z</cp:lastPrinted>
  <dcterms:created xsi:type="dcterms:W3CDTF">2015-05-13T12:46:00Z</dcterms:created>
  <dcterms:modified xsi:type="dcterms:W3CDTF">2015-06-24T08:01:00Z</dcterms:modified>
</cp:coreProperties>
</file>